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67" w:rsidRPr="00C20BD4" w:rsidRDefault="00FE4732" w:rsidP="00C20BD4">
      <w:pPr>
        <w:jc w:val="center"/>
        <w:rPr>
          <w:sz w:val="28"/>
          <w:szCs w:val="28"/>
        </w:rPr>
      </w:pPr>
      <w:r w:rsidRPr="00C20BD4">
        <w:rPr>
          <w:b/>
          <w:noProof/>
          <w:sz w:val="28"/>
          <w:szCs w:val="28"/>
        </w:rPr>
        <w:drawing>
          <wp:inline distT="0" distB="0" distL="0" distR="0">
            <wp:extent cx="904875" cy="695325"/>
            <wp:effectExtent l="19050" t="0" r="9525" b="0"/>
            <wp:docPr id="2" name="Рисунок 1" descr="Герб для приказов ДТ и ДХ на опублик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риказов ДТ и ДХ на опубликов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3FB" w:rsidRPr="00C20BD4" w:rsidRDefault="007D23FB" w:rsidP="00C20BD4">
      <w:pPr>
        <w:jc w:val="center"/>
        <w:rPr>
          <w:sz w:val="28"/>
          <w:szCs w:val="28"/>
        </w:rPr>
      </w:pPr>
    </w:p>
    <w:p w:rsidR="005C192D" w:rsidRPr="00C20BD4" w:rsidRDefault="003F2788" w:rsidP="00C20BD4">
      <w:pPr>
        <w:jc w:val="center"/>
        <w:rPr>
          <w:b/>
          <w:sz w:val="28"/>
          <w:szCs w:val="28"/>
        </w:rPr>
      </w:pPr>
      <w:r w:rsidRPr="00C20BD4">
        <w:rPr>
          <w:sz w:val="28"/>
          <w:szCs w:val="28"/>
        </w:rPr>
        <w:t xml:space="preserve">ДЕПАРТАМЕНТ </w:t>
      </w:r>
      <w:r w:rsidR="000554F2" w:rsidRPr="00C20BD4">
        <w:rPr>
          <w:sz w:val="28"/>
          <w:szCs w:val="28"/>
        </w:rPr>
        <w:t>ТРАНСПОРТА</w:t>
      </w:r>
      <w:r w:rsidR="00FE4732" w:rsidRPr="00C20BD4">
        <w:rPr>
          <w:sz w:val="28"/>
          <w:szCs w:val="28"/>
        </w:rPr>
        <w:t xml:space="preserve"> </w:t>
      </w:r>
      <w:r w:rsidR="005C192D" w:rsidRPr="00C20BD4">
        <w:rPr>
          <w:sz w:val="28"/>
          <w:szCs w:val="28"/>
        </w:rPr>
        <w:t>И</w:t>
      </w:r>
    </w:p>
    <w:p w:rsidR="000554F2" w:rsidRPr="00C20BD4" w:rsidRDefault="000554F2" w:rsidP="00C20BD4">
      <w:pPr>
        <w:jc w:val="center"/>
        <w:rPr>
          <w:b/>
          <w:sz w:val="28"/>
          <w:szCs w:val="28"/>
        </w:rPr>
      </w:pPr>
      <w:r w:rsidRPr="00C20BD4">
        <w:rPr>
          <w:sz w:val="28"/>
          <w:szCs w:val="28"/>
        </w:rPr>
        <w:t>ДОРОЖНОГО ХОЗЯЙСТВА</w:t>
      </w:r>
    </w:p>
    <w:p w:rsidR="000554F2" w:rsidRPr="00C20BD4" w:rsidRDefault="000554F2" w:rsidP="00C20BD4">
      <w:pPr>
        <w:jc w:val="center"/>
        <w:rPr>
          <w:b/>
          <w:sz w:val="28"/>
          <w:szCs w:val="28"/>
        </w:rPr>
      </w:pPr>
      <w:r w:rsidRPr="00C20BD4">
        <w:rPr>
          <w:sz w:val="28"/>
          <w:szCs w:val="28"/>
        </w:rPr>
        <w:t>КОСТ</w:t>
      </w:r>
      <w:r w:rsidR="003F2788" w:rsidRPr="00C20BD4">
        <w:rPr>
          <w:sz w:val="28"/>
          <w:szCs w:val="28"/>
        </w:rPr>
        <w:t>РОМСКОЙ</w:t>
      </w:r>
      <w:r w:rsidRPr="00C20BD4">
        <w:rPr>
          <w:sz w:val="28"/>
          <w:szCs w:val="28"/>
        </w:rPr>
        <w:t xml:space="preserve"> ОБЛАСТИ</w:t>
      </w:r>
    </w:p>
    <w:p w:rsidR="000554F2" w:rsidRPr="00C20BD4" w:rsidRDefault="009F1AF6" w:rsidP="00C20BD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65pt;margin-top:3.5pt;width:136.8pt;height:36pt;z-index:251652096" o:allowincell="f" filled="f" stroked="f">
            <v:textbox style="mso-next-textbox:#_x0000_s1026">
              <w:txbxContent>
                <w:p w:rsidR="00C955F5" w:rsidRDefault="00C955F5" w:rsidP="000554F2"/>
              </w:txbxContent>
            </v:textbox>
          </v:shape>
        </w:pict>
      </w:r>
    </w:p>
    <w:p w:rsidR="000554F2" w:rsidRPr="00C20BD4" w:rsidRDefault="000554F2" w:rsidP="00C20BD4">
      <w:pPr>
        <w:jc w:val="center"/>
        <w:rPr>
          <w:b/>
          <w:sz w:val="28"/>
          <w:szCs w:val="28"/>
        </w:rPr>
      </w:pPr>
      <w:proofErr w:type="gramStart"/>
      <w:r w:rsidRPr="00C20BD4">
        <w:rPr>
          <w:sz w:val="28"/>
          <w:szCs w:val="28"/>
        </w:rPr>
        <w:t>П</w:t>
      </w:r>
      <w:proofErr w:type="gramEnd"/>
      <w:r w:rsidRPr="00C20BD4">
        <w:rPr>
          <w:sz w:val="28"/>
          <w:szCs w:val="28"/>
        </w:rPr>
        <w:t xml:space="preserve">  Р  И  К  А  З</w:t>
      </w:r>
    </w:p>
    <w:p w:rsidR="000554F2" w:rsidRPr="00C20BD4" w:rsidRDefault="000554F2" w:rsidP="00C20BD4">
      <w:pPr>
        <w:jc w:val="center"/>
        <w:rPr>
          <w:sz w:val="28"/>
          <w:szCs w:val="28"/>
        </w:rPr>
      </w:pPr>
    </w:p>
    <w:p w:rsidR="000554F2" w:rsidRPr="00C20BD4" w:rsidRDefault="00CA0649" w:rsidP="00C20BD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A0649">
        <w:rPr>
          <w:sz w:val="28"/>
          <w:szCs w:val="28"/>
          <w:u w:val="single"/>
        </w:rPr>
        <w:t>12</w:t>
      </w:r>
      <w:r w:rsidR="000554F2" w:rsidRPr="00C20BD4">
        <w:rPr>
          <w:sz w:val="28"/>
          <w:szCs w:val="28"/>
        </w:rPr>
        <w:t>»</w:t>
      </w:r>
      <w:r w:rsidR="003F2788" w:rsidRPr="00C20BD4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декабря</w:t>
      </w:r>
      <w:r w:rsidR="000554F2" w:rsidRPr="00C20BD4">
        <w:rPr>
          <w:sz w:val="28"/>
          <w:szCs w:val="28"/>
        </w:rPr>
        <w:t xml:space="preserve"> 201</w:t>
      </w:r>
      <w:r w:rsidR="00106937" w:rsidRPr="00C20BD4">
        <w:rPr>
          <w:sz w:val="28"/>
          <w:szCs w:val="28"/>
        </w:rPr>
        <w:t>6</w:t>
      </w:r>
      <w:r w:rsidR="000554F2" w:rsidRPr="00C20BD4">
        <w:rPr>
          <w:sz w:val="28"/>
          <w:szCs w:val="28"/>
        </w:rPr>
        <w:t xml:space="preserve"> г</w:t>
      </w:r>
      <w:r w:rsidR="00EE6D65" w:rsidRPr="00C20BD4">
        <w:rPr>
          <w:sz w:val="28"/>
          <w:szCs w:val="28"/>
        </w:rPr>
        <w:t>.</w:t>
      </w:r>
      <w:r w:rsidR="003F2788" w:rsidRPr="00C20BD4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221</w:t>
      </w:r>
    </w:p>
    <w:p w:rsidR="003F2788" w:rsidRPr="00C20BD4" w:rsidRDefault="003F2788" w:rsidP="00C20BD4">
      <w:pPr>
        <w:jc w:val="center"/>
        <w:rPr>
          <w:sz w:val="28"/>
          <w:szCs w:val="28"/>
        </w:rPr>
      </w:pPr>
    </w:p>
    <w:p w:rsidR="000554F2" w:rsidRPr="00C20BD4" w:rsidRDefault="000554F2" w:rsidP="00C20BD4">
      <w:pPr>
        <w:jc w:val="center"/>
        <w:rPr>
          <w:sz w:val="28"/>
          <w:szCs w:val="28"/>
        </w:rPr>
      </w:pPr>
      <w:r w:rsidRPr="00C20BD4">
        <w:rPr>
          <w:sz w:val="28"/>
          <w:szCs w:val="28"/>
        </w:rPr>
        <w:t>Кострома</w:t>
      </w:r>
    </w:p>
    <w:p w:rsidR="00637167" w:rsidRPr="00C20BD4" w:rsidRDefault="00637167" w:rsidP="00C20BD4">
      <w:pPr>
        <w:jc w:val="center"/>
        <w:rPr>
          <w:sz w:val="28"/>
          <w:szCs w:val="28"/>
        </w:rPr>
      </w:pPr>
    </w:p>
    <w:p w:rsidR="00EE6D65" w:rsidRPr="00C20BD4" w:rsidRDefault="00EE6D65" w:rsidP="00C20BD4">
      <w:pPr>
        <w:jc w:val="center"/>
        <w:rPr>
          <w:b/>
          <w:sz w:val="28"/>
          <w:szCs w:val="28"/>
        </w:rPr>
      </w:pPr>
      <w:r w:rsidRPr="00C20BD4">
        <w:rPr>
          <w:b/>
          <w:sz w:val="28"/>
          <w:szCs w:val="28"/>
        </w:rPr>
        <w:t>О</w:t>
      </w:r>
      <w:r w:rsidR="00E22424" w:rsidRPr="00C20BD4">
        <w:rPr>
          <w:b/>
          <w:sz w:val="28"/>
          <w:szCs w:val="28"/>
        </w:rPr>
        <w:t xml:space="preserve"> внесении</w:t>
      </w:r>
      <w:r w:rsidRPr="00C20BD4">
        <w:rPr>
          <w:b/>
          <w:sz w:val="28"/>
          <w:szCs w:val="28"/>
        </w:rPr>
        <w:t xml:space="preserve"> изменени</w:t>
      </w:r>
      <w:r w:rsidR="00FE4732" w:rsidRPr="00C20BD4">
        <w:rPr>
          <w:b/>
          <w:sz w:val="28"/>
          <w:szCs w:val="28"/>
        </w:rPr>
        <w:t>й</w:t>
      </w:r>
      <w:r w:rsidRPr="00C20BD4">
        <w:rPr>
          <w:b/>
          <w:sz w:val="28"/>
          <w:szCs w:val="28"/>
        </w:rPr>
        <w:t xml:space="preserve"> в </w:t>
      </w:r>
      <w:r w:rsidR="00E921F4" w:rsidRPr="00C20BD4">
        <w:rPr>
          <w:b/>
          <w:sz w:val="28"/>
          <w:szCs w:val="28"/>
        </w:rPr>
        <w:t>приказ</w:t>
      </w:r>
      <w:r w:rsidR="004D6BA8" w:rsidRPr="00C20BD4">
        <w:rPr>
          <w:b/>
          <w:sz w:val="28"/>
          <w:szCs w:val="28"/>
        </w:rPr>
        <w:t xml:space="preserve"> </w:t>
      </w:r>
      <w:r w:rsidR="00E921F4" w:rsidRPr="00C20BD4">
        <w:rPr>
          <w:b/>
          <w:sz w:val="28"/>
          <w:szCs w:val="28"/>
        </w:rPr>
        <w:t>департамента транспорта и дорожно</w:t>
      </w:r>
      <w:r w:rsidR="004D6BA8" w:rsidRPr="00C20BD4">
        <w:rPr>
          <w:b/>
          <w:sz w:val="28"/>
          <w:szCs w:val="28"/>
        </w:rPr>
        <w:t>го хозяйства Костромской области</w:t>
      </w:r>
      <w:r w:rsidR="005C192D" w:rsidRPr="00C20BD4">
        <w:rPr>
          <w:b/>
          <w:sz w:val="28"/>
          <w:szCs w:val="28"/>
        </w:rPr>
        <w:t xml:space="preserve"> от 19.06.2012 № 124</w:t>
      </w:r>
    </w:p>
    <w:p w:rsidR="00475DAB" w:rsidRPr="00C20BD4" w:rsidRDefault="00475DAB" w:rsidP="00C20BD4">
      <w:pPr>
        <w:jc w:val="center"/>
        <w:rPr>
          <w:sz w:val="28"/>
          <w:szCs w:val="28"/>
        </w:rPr>
      </w:pPr>
    </w:p>
    <w:p w:rsidR="005D2325" w:rsidRPr="00C20BD4" w:rsidRDefault="005D2325" w:rsidP="00C20BD4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В целях приведения приказ</w:t>
      </w:r>
      <w:r w:rsidR="005C192D" w:rsidRPr="00C20BD4">
        <w:rPr>
          <w:sz w:val="28"/>
          <w:szCs w:val="28"/>
        </w:rPr>
        <w:t>а</w:t>
      </w:r>
      <w:r w:rsidRPr="00C20BD4">
        <w:rPr>
          <w:sz w:val="28"/>
          <w:szCs w:val="28"/>
        </w:rPr>
        <w:t xml:space="preserve"> департамента транспорта и дорожного хозяйства Костромской области в соответствие с действующим законодательством Российской Федерации</w:t>
      </w:r>
    </w:p>
    <w:p w:rsidR="00637167" w:rsidRPr="00C20BD4" w:rsidRDefault="00637167" w:rsidP="00C20BD4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ПРИКАЗЫВАЮ:</w:t>
      </w:r>
    </w:p>
    <w:p w:rsidR="00CE7B6F" w:rsidRPr="00C20BD4" w:rsidRDefault="004D6BA8" w:rsidP="00C20BD4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 xml:space="preserve">1. </w:t>
      </w:r>
      <w:proofErr w:type="gramStart"/>
      <w:r w:rsidR="009078DA" w:rsidRPr="00C20BD4">
        <w:rPr>
          <w:sz w:val="28"/>
          <w:szCs w:val="28"/>
        </w:rPr>
        <w:t xml:space="preserve">Внести в </w:t>
      </w:r>
      <w:r w:rsidR="00CE7B6F" w:rsidRPr="00C20BD4">
        <w:rPr>
          <w:sz w:val="28"/>
          <w:szCs w:val="28"/>
        </w:rPr>
        <w:t xml:space="preserve">приказ департамента транспорта и дорожного хозяйства Костромской области от 19 июня 2012 года № 124 «Об утверждении административного регламента предоставления областным государственным казенным учреждением «Костромское областное управление автомобильных дорог общего пользования «Костромаавтодор» государственной услуги по присоединению объектов дорожного сервиса к автомобильным дорогам общего пользования регионального или межмуниципального значения в Костромской области» </w:t>
      </w:r>
      <w:r w:rsidR="00382B1D">
        <w:rPr>
          <w:sz w:val="28"/>
          <w:szCs w:val="28"/>
        </w:rPr>
        <w:t xml:space="preserve">                   </w:t>
      </w:r>
      <w:r w:rsidR="00CE7B6F" w:rsidRPr="00C20BD4">
        <w:rPr>
          <w:sz w:val="28"/>
          <w:szCs w:val="28"/>
        </w:rPr>
        <w:t>(в редакции приказов департамента транспорта и дорожного хозяйства</w:t>
      </w:r>
      <w:proofErr w:type="gramEnd"/>
      <w:r w:rsidR="00CE7B6F" w:rsidRPr="00C20BD4">
        <w:rPr>
          <w:sz w:val="28"/>
          <w:szCs w:val="28"/>
        </w:rPr>
        <w:t xml:space="preserve"> Костромской области от 23.08.2012 № 170; от 20.05.2013 № 272; от 22.06.2015 № 149)</w:t>
      </w:r>
      <w:r w:rsidR="00CE7B6F" w:rsidRPr="00C20BD4">
        <w:rPr>
          <w:bCs/>
          <w:sz w:val="28"/>
          <w:szCs w:val="28"/>
        </w:rPr>
        <w:t xml:space="preserve"> следующ</w:t>
      </w:r>
      <w:r w:rsidR="006D6C2D" w:rsidRPr="00C20BD4">
        <w:rPr>
          <w:bCs/>
          <w:sz w:val="28"/>
          <w:szCs w:val="28"/>
        </w:rPr>
        <w:t>е</w:t>
      </w:r>
      <w:r w:rsidR="00CE7B6F" w:rsidRPr="00C20BD4">
        <w:rPr>
          <w:bCs/>
          <w:sz w:val="28"/>
          <w:szCs w:val="28"/>
        </w:rPr>
        <w:t>е изменени</w:t>
      </w:r>
      <w:r w:rsidR="0028053A" w:rsidRPr="00C20BD4">
        <w:rPr>
          <w:bCs/>
          <w:sz w:val="28"/>
          <w:szCs w:val="28"/>
        </w:rPr>
        <w:t>е</w:t>
      </w:r>
      <w:r w:rsidR="00CE7B6F" w:rsidRPr="00C20BD4">
        <w:rPr>
          <w:bCs/>
          <w:sz w:val="28"/>
          <w:szCs w:val="28"/>
        </w:rPr>
        <w:t>:</w:t>
      </w:r>
    </w:p>
    <w:p w:rsidR="00CE7B6F" w:rsidRPr="00C20BD4" w:rsidRDefault="00CE7B6F" w:rsidP="00C20BD4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 xml:space="preserve">изложить </w:t>
      </w:r>
      <w:r w:rsidR="00AB0ECE" w:rsidRPr="00C20BD4">
        <w:rPr>
          <w:sz w:val="28"/>
          <w:szCs w:val="28"/>
        </w:rPr>
        <w:t xml:space="preserve">административный регламент </w:t>
      </w:r>
      <w:r w:rsidR="00AD5C85" w:rsidRPr="00C20BD4">
        <w:rPr>
          <w:sz w:val="28"/>
          <w:szCs w:val="28"/>
        </w:rPr>
        <w:t xml:space="preserve">предоставления областным государственным </w:t>
      </w:r>
      <w:r w:rsidR="00D4484F" w:rsidRPr="00C20BD4">
        <w:rPr>
          <w:sz w:val="28"/>
          <w:szCs w:val="28"/>
        </w:rPr>
        <w:t xml:space="preserve">казенным </w:t>
      </w:r>
      <w:r w:rsidR="00AD5C85" w:rsidRPr="00C20BD4">
        <w:rPr>
          <w:sz w:val="28"/>
          <w:szCs w:val="28"/>
        </w:rPr>
        <w:t xml:space="preserve">учреждением «Костромское областное управление автомобильных дорог общего пользования «Костромаавтодор» </w:t>
      </w:r>
      <w:r w:rsidR="00AB0ECE" w:rsidRPr="00C20BD4">
        <w:rPr>
          <w:sz w:val="28"/>
          <w:szCs w:val="28"/>
        </w:rPr>
        <w:t>государственной услуги по присоединению объектов дорожного сервиса к автомобильным дорогам общего пользования регионального и</w:t>
      </w:r>
      <w:r w:rsidR="00991BB6">
        <w:rPr>
          <w:sz w:val="28"/>
          <w:szCs w:val="28"/>
        </w:rPr>
        <w:t>ли</w:t>
      </w:r>
      <w:r w:rsidR="00AB0ECE" w:rsidRPr="00C20BD4">
        <w:rPr>
          <w:sz w:val="28"/>
          <w:szCs w:val="28"/>
        </w:rPr>
        <w:t xml:space="preserve"> межмуниципального </w:t>
      </w:r>
      <w:r w:rsidRPr="00C20BD4">
        <w:rPr>
          <w:sz w:val="28"/>
          <w:szCs w:val="28"/>
        </w:rPr>
        <w:t>значения в Костромской области (приложение) в новой редакции согласно приложению к настоящему приказу.</w:t>
      </w:r>
    </w:p>
    <w:p w:rsidR="00602CC4" w:rsidRPr="00C20BD4" w:rsidRDefault="00602CC4" w:rsidP="00C20BD4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2.</w:t>
      </w:r>
      <w:r w:rsidRPr="00C20BD4">
        <w:rPr>
          <w:sz w:val="28"/>
          <w:szCs w:val="28"/>
          <w:lang w:eastAsia="en-US" w:bidi="en-US"/>
        </w:rPr>
        <w:t xml:space="preserve"> Настоящий приказ вступает в силу со дня его официального опубликования.</w:t>
      </w:r>
    </w:p>
    <w:p w:rsidR="00602CC4" w:rsidRPr="00C20BD4" w:rsidRDefault="00602CC4" w:rsidP="00C20BD4">
      <w:pPr>
        <w:jc w:val="both"/>
        <w:rPr>
          <w:sz w:val="28"/>
          <w:szCs w:val="28"/>
        </w:rPr>
      </w:pPr>
    </w:p>
    <w:p w:rsidR="00602CC4" w:rsidRPr="00C20BD4" w:rsidRDefault="00602CC4" w:rsidP="00C20BD4">
      <w:pPr>
        <w:jc w:val="both"/>
        <w:rPr>
          <w:sz w:val="28"/>
          <w:szCs w:val="28"/>
        </w:rPr>
      </w:pPr>
    </w:p>
    <w:p w:rsidR="00602CC4" w:rsidRPr="00C20BD4" w:rsidRDefault="00602CC4" w:rsidP="00C20BD4">
      <w:pPr>
        <w:jc w:val="both"/>
        <w:rPr>
          <w:sz w:val="28"/>
          <w:szCs w:val="28"/>
        </w:rPr>
      </w:pPr>
      <w:r w:rsidRPr="00C20BD4">
        <w:rPr>
          <w:sz w:val="28"/>
          <w:szCs w:val="28"/>
        </w:rPr>
        <w:t xml:space="preserve">Директор департамента          </w:t>
      </w:r>
      <w:r w:rsidR="00801AFE">
        <w:rPr>
          <w:sz w:val="28"/>
          <w:szCs w:val="28"/>
        </w:rPr>
        <w:t xml:space="preserve">                               </w:t>
      </w:r>
      <w:r w:rsidRPr="00C20BD4">
        <w:rPr>
          <w:sz w:val="28"/>
          <w:szCs w:val="28"/>
        </w:rPr>
        <w:t xml:space="preserve">    </w:t>
      </w:r>
      <w:r w:rsidR="00382B1D">
        <w:rPr>
          <w:sz w:val="28"/>
          <w:szCs w:val="28"/>
        </w:rPr>
        <w:t xml:space="preserve">     </w:t>
      </w:r>
      <w:r w:rsidRPr="00C20BD4">
        <w:rPr>
          <w:sz w:val="28"/>
          <w:szCs w:val="28"/>
        </w:rPr>
        <w:t xml:space="preserve">                                  С.Л. Скутин</w:t>
      </w:r>
    </w:p>
    <w:p w:rsidR="004D6BA8" w:rsidRPr="00C20BD4" w:rsidRDefault="004D6BA8" w:rsidP="00C20BD4">
      <w:pPr>
        <w:jc w:val="both"/>
        <w:rPr>
          <w:sz w:val="28"/>
          <w:szCs w:val="28"/>
        </w:rPr>
      </w:pPr>
    </w:p>
    <w:p w:rsidR="00CE7B6F" w:rsidRDefault="00CE7B6F" w:rsidP="00C20BD4">
      <w:pPr>
        <w:jc w:val="both"/>
        <w:rPr>
          <w:sz w:val="28"/>
          <w:szCs w:val="28"/>
        </w:rPr>
      </w:pPr>
    </w:p>
    <w:p w:rsidR="00CA0649" w:rsidRDefault="00CA0649" w:rsidP="00C20BD4">
      <w:pPr>
        <w:jc w:val="both"/>
        <w:rPr>
          <w:sz w:val="28"/>
          <w:szCs w:val="28"/>
        </w:rPr>
      </w:pPr>
    </w:p>
    <w:p w:rsidR="00CA0649" w:rsidRDefault="00CA0649" w:rsidP="00C20BD4">
      <w:pPr>
        <w:jc w:val="both"/>
        <w:rPr>
          <w:sz w:val="28"/>
          <w:szCs w:val="28"/>
        </w:rPr>
      </w:pPr>
    </w:p>
    <w:p w:rsidR="00382B1D" w:rsidRPr="00C20BD4" w:rsidRDefault="00382B1D" w:rsidP="00C20BD4">
      <w:pPr>
        <w:jc w:val="both"/>
        <w:rPr>
          <w:sz w:val="28"/>
          <w:szCs w:val="28"/>
        </w:rPr>
      </w:pPr>
    </w:p>
    <w:p w:rsidR="00CE7B6F" w:rsidRPr="00C20BD4" w:rsidRDefault="00CE7B6F" w:rsidP="00C20BD4">
      <w:pPr>
        <w:jc w:val="both"/>
        <w:rPr>
          <w:sz w:val="28"/>
          <w:szCs w:val="28"/>
        </w:rPr>
      </w:pPr>
    </w:p>
    <w:p w:rsidR="00CE7B6F" w:rsidRPr="00801AFE" w:rsidRDefault="00CE7B6F" w:rsidP="00801AFE">
      <w:pPr>
        <w:jc w:val="right"/>
        <w:rPr>
          <w:szCs w:val="28"/>
          <w:lang w:eastAsia="en-US"/>
        </w:rPr>
      </w:pPr>
      <w:r w:rsidRPr="00801AFE">
        <w:rPr>
          <w:szCs w:val="28"/>
          <w:lang w:eastAsia="en-US"/>
        </w:rPr>
        <w:lastRenderedPageBreak/>
        <w:t>Приложение</w:t>
      </w:r>
    </w:p>
    <w:p w:rsidR="00CE7B6F" w:rsidRPr="00801AFE" w:rsidRDefault="00CE7B6F" w:rsidP="00801AFE">
      <w:pPr>
        <w:jc w:val="right"/>
        <w:rPr>
          <w:szCs w:val="28"/>
          <w:lang w:eastAsia="en-US"/>
        </w:rPr>
      </w:pPr>
      <w:r w:rsidRPr="00801AFE">
        <w:rPr>
          <w:szCs w:val="28"/>
          <w:lang w:eastAsia="en-US"/>
        </w:rPr>
        <w:t>к приказу департамента транспорта</w:t>
      </w:r>
    </w:p>
    <w:p w:rsidR="00CE7B6F" w:rsidRPr="00801AFE" w:rsidRDefault="00CE7B6F" w:rsidP="00801AFE">
      <w:pPr>
        <w:jc w:val="right"/>
        <w:rPr>
          <w:szCs w:val="28"/>
          <w:lang w:eastAsia="en-US"/>
        </w:rPr>
      </w:pPr>
      <w:r w:rsidRPr="00801AFE">
        <w:rPr>
          <w:szCs w:val="28"/>
          <w:lang w:eastAsia="en-US"/>
        </w:rPr>
        <w:t>и дорожного хозяйства</w:t>
      </w:r>
    </w:p>
    <w:p w:rsidR="00CE7B6F" w:rsidRPr="00801AFE" w:rsidRDefault="00CE7B6F" w:rsidP="00801AFE">
      <w:pPr>
        <w:jc w:val="right"/>
        <w:rPr>
          <w:szCs w:val="28"/>
          <w:lang w:eastAsia="en-US"/>
        </w:rPr>
      </w:pPr>
      <w:r w:rsidRPr="00801AFE">
        <w:rPr>
          <w:szCs w:val="28"/>
          <w:lang w:eastAsia="en-US"/>
        </w:rPr>
        <w:t>Костромской области</w:t>
      </w:r>
    </w:p>
    <w:p w:rsidR="00CE7B6F" w:rsidRPr="00801AFE" w:rsidRDefault="00CE7B6F" w:rsidP="00801AFE">
      <w:pPr>
        <w:jc w:val="right"/>
        <w:rPr>
          <w:szCs w:val="28"/>
          <w:lang w:eastAsia="en-US"/>
        </w:rPr>
      </w:pPr>
      <w:r w:rsidRPr="00801AFE">
        <w:rPr>
          <w:szCs w:val="28"/>
          <w:lang w:eastAsia="en-US"/>
        </w:rPr>
        <w:t>от «</w:t>
      </w:r>
      <w:r w:rsidR="00CA0649" w:rsidRPr="00CA0649">
        <w:rPr>
          <w:szCs w:val="28"/>
          <w:u w:val="single"/>
          <w:lang w:eastAsia="en-US"/>
        </w:rPr>
        <w:t>12</w:t>
      </w:r>
      <w:r w:rsidRPr="00801AFE">
        <w:rPr>
          <w:szCs w:val="28"/>
          <w:lang w:eastAsia="en-US"/>
        </w:rPr>
        <w:t xml:space="preserve">» </w:t>
      </w:r>
      <w:r w:rsidR="00CA0649" w:rsidRPr="00CA0649">
        <w:rPr>
          <w:szCs w:val="28"/>
          <w:u w:val="single"/>
          <w:lang w:eastAsia="en-US"/>
        </w:rPr>
        <w:t>декабря</w:t>
      </w:r>
      <w:r w:rsidRPr="00801AFE">
        <w:rPr>
          <w:szCs w:val="28"/>
          <w:lang w:eastAsia="en-US"/>
        </w:rPr>
        <w:t xml:space="preserve"> 2016 г. № </w:t>
      </w:r>
      <w:r w:rsidR="00CA0649" w:rsidRPr="00CA0649">
        <w:rPr>
          <w:szCs w:val="28"/>
          <w:u w:val="single"/>
          <w:lang w:eastAsia="en-US"/>
        </w:rPr>
        <w:t>221</w:t>
      </w:r>
    </w:p>
    <w:p w:rsidR="00CE7B6F" w:rsidRPr="00C20BD4" w:rsidRDefault="00CE7B6F" w:rsidP="00C20BD4">
      <w:pPr>
        <w:jc w:val="both"/>
        <w:rPr>
          <w:sz w:val="28"/>
          <w:szCs w:val="28"/>
          <w:lang w:eastAsia="en-US"/>
        </w:rPr>
      </w:pPr>
    </w:p>
    <w:p w:rsidR="00CE7B6F" w:rsidRPr="00C20BD4" w:rsidRDefault="00CE7B6F" w:rsidP="00801AFE">
      <w:pPr>
        <w:jc w:val="center"/>
        <w:rPr>
          <w:sz w:val="28"/>
          <w:szCs w:val="28"/>
        </w:rPr>
      </w:pPr>
    </w:p>
    <w:p w:rsidR="00CE7B6F" w:rsidRPr="00C20BD4" w:rsidRDefault="00CE7B6F" w:rsidP="00801AFE">
      <w:pPr>
        <w:jc w:val="center"/>
        <w:rPr>
          <w:sz w:val="28"/>
          <w:szCs w:val="28"/>
        </w:rPr>
      </w:pPr>
      <w:r w:rsidRPr="00C20BD4">
        <w:rPr>
          <w:sz w:val="28"/>
          <w:szCs w:val="28"/>
        </w:rPr>
        <w:t>Административный регламент</w:t>
      </w:r>
    </w:p>
    <w:p w:rsidR="00CE7B6F" w:rsidRPr="00C20BD4" w:rsidRDefault="00CE7B6F" w:rsidP="00801AFE">
      <w:pPr>
        <w:jc w:val="center"/>
        <w:rPr>
          <w:sz w:val="28"/>
          <w:szCs w:val="28"/>
        </w:rPr>
      </w:pPr>
      <w:r w:rsidRPr="00C20BD4">
        <w:rPr>
          <w:sz w:val="28"/>
          <w:szCs w:val="28"/>
        </w:rPr>
        <w:t>предоставления областным государственным казенным учреждением «Костромское областное управление автомобильных дорог общего пользования «Костромаавтодор» государственной услуги по присоединению объектов дорожного сервиса к автомобильным дорогам общего пользования регионального и</w:t>
      </w:r>
      <w:r w:rsidR="00991BB6">
        <w:rPr>
          <w:sz w:val="28"/>
          <w:szCs w:val="28"/>
        </w:rPr>
        <w:t>ли</w:t>
      </w:r>
      <w:r w:rsidRPr="00C20BD4">
        <w:rPr>
          <w:sz w:val="28"/>
          <w:szCs w:val="28"/>
        </w:rPr>
        <w:t xml:space="preserve"> межмуниципального </w:t>
      </w:r>
      <w:r w:rsidR="0028053A" w:rsidRPr="00C20BD4">
        <w:rPr>
          <w:sz w:val="28"/>
          <w:szCs w:val="28"/>
        </w:rPr>
        <w:t>значения в Костромской области</w:t>
      </w:r>
    </w:p>
    <w:p w:rsidR="00CE7B6F" w:rsidRPr="00C20BD4" w:rsidRDefault="00CE7B6F" w:rsidP="00801AFE">
      <w:pPr>
        <w:jc w:val="center"/>
        <w:rPr>
          <w:sz w:val="28"/>
          <w:szCs w:val="28"/>
        </w:rPr>
      </w:pPr>
    </w:p>
    <w:p w:rsidR="00CE7B6F" w:rsidRPr="00C20BD4" w:rsidRDefault="00CE7B6F" w:rsidP="00801AFE">
      <w:pPr>
        <w:jc w:val="center"/>
        <w:rPr>
          <w:sz w:val="28"/>
          <w:szCs w:val="28"/>
        </w:rPr>
      </w:pPr>
      <w:r w:rsidRPr="00C20BD4">
        <w:rPr>
          <w:sz w:val="28"/>
          <w:szCs w:val="28"/>
        </w:rPr>
        <w:t>Глава 1.Общие положения</w:t>
      </w:r>
    </w:p>
    <w:p w:rsidR="00CE7B6F" w:rsidRPr="00C20BD4" w:rsidRDefault="00CE7B6F" w:rsidP="00801AFE">
      <w:pPr>
        <w:jc w:val="center"/>
        <w:rPr>
          <w:bCs/>
          <w:sz w:val="28"/>
          <w:szCs w:val="28"/>
        </w:rPr>
      </w:pPr>
    </w:p>
    <w:p w:rsidR="00801AFE" w:rsidRDefault="00CE7B6F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 xml:space="preserve">1. </w:t>
      </w:r>
      <w:proofErr w:type="gramStart"/>
      <w:r w:rsidRPr="00C20BD4">
        <w:rPr>
          <w:sz w:val="28"/>
          <w:szCs w:val="28"/>
        </w:rPr>
        <w:t xml:space="preserve">Административный регламент предоставления областным государственным казенным учреждением «Костромское областное управление автомобильных дорог общего пользования «Костромаавтодор» государственной услуги по присоединению объектов дорожного сервиса к автомобильным дорогам общего пользования регионального и межмуниципального </w:t>
      </w:r>
      <w:r w:rsidR="0028053A" w:rsidRPr="00C20BD4">
        <w:rPr>
          <w:sz w:val="28"/>
          <w:szCs w:val="28"/>
        </w:rPr>
        <w:t xml:space="preserve">значения в Костромской области </w:t>
      </w:r>
      <w:r w:rsidRPr="00C20BD4">
        <w:rPr>
          <w:sz w:val="28"/>
          <w:szCs w:val="28"/>
        </w:rPr>
        <w:t xml:space="preserve">(далее – административный регламент) </w:t>
      </w:r>
      <w:r w:rsidR="0087055A" w:rsidRPr="00C20BD4">
        <w:rPr>
          <w:sz w:val="28"/>
          <w:szCs w:val="28"/>
        </w:rPr>
        <w:t>разработан в целях повышения качества предоставления и доступности государственной услуги, создания комфортных условий для участников отношений, возникающих при предоставлении государственной услуги, устанавливает сроки</w:t>
      </w:r>
      <w:proofErr w:type="gramEnd"/>
      <w:r w:rsidR="0087055A" w:rsidRPr="00C20BD4">
        <w:rPr>
          <w:sz w:val="28"/>
          <w:szCs w:val="28"/>
        </w:rPr>
        <w:t xml:space="preserve"> </w:t>
      </w:r>
      <w:proofErr w:type="gramStart"/>
      <w:r w:rsidR="0087055A" w:rsidRPr="00C20BD4">
        <w:rPr>
          <w:sz w:val="28"/>
          <w:szCs w:val="28"/>
        </w:rPr>
        <w:t>и последовательность административных процедур (действий) при осуществлении полномочий по предоставлению государственной услуги по присоединению объектов дорожного сервиса к автомобильным дорогам обще</w:t>
      </w:r>
      <w:r w:rsidR="006D6C2D" w:rsidRPr="00C20BD4">
        <w:rPr>
          <w:sz w:val="28"/>
          <w:szCs w:val="28"/>
        </w:rPr>
        <w:t>го пользования регионального и</w:t>
      </w:r>
      <w:r w:rsidR="00991BB6">
        <w:rPr>
          <w:sz w:val="28"/>
          <w:szCs w:val="28"/>
        </w:rPr>
        <w:t>ли</w:t>
      </w:r>
      <w:r w:rsidR="0087055A" w:rsidRPr="00C20BD4">
        <w:rPr>
          <w:sz w:val="28"/>
          <w:szCs w:val="28"/>
        </w:rPr>
        <w:t xml:space="preserve"> межмуниципального значения в Костромской области, порядок взаимодействия областного государственного казенного учреждения «Костромское областное управление автомобильных дорог общего пользования «Костромаавтодор» с заявителями, иными органами государственной власти и местного самоуправления, учреждениями и организациями.</w:t>
      </w:r>
      <w:proofErr w:type="gramEnd"/>
    </w:p>
    <w:p w:rsidR="00801AFE" w:rsidRDefault="0087055A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  <w:lang w:eastAsia="en-US"/>
        </w:rPr>
        <w:t>2. Заявителями, в отношении которых предоставляется государственная услуга, в</w:t>
      </w:r>
      <w:r w:rsidR="00AC4165" w:rsidRPr="00C20BD4">
        <w:rPr>
          <w:sz w:val="28"/>
          <w:szCs w:val="28"/>
          <w:lang w:eastAsia="en-US"/>
        </w:rPr>
        <w:t>ы</w:t>
      </w:r>
      <w:r w:rsidRPr="00C20BD4">
        <w:rPr>
          <w:sz w:val="28"/>
          <w:szCs w:val="28"/>
          <w:lang w:eastAsia="en-US"/>
        </w:rPr>
        <w:t xml:space="preserve">ступают физические лица, юридические лица (далее </w:t>
      </w:r>
      <w:r w:rsidR="00253620" w:rsidRPr="00C20BD4">
        <w:rPr>
          <w:sz w:val="28"/>
          <w:szCs w:val="28"/>
          <w:lang w:eastAsia="en-US"/>
        </w:rPr>
        <w:t>-</w:t>
      </w:r>
      <w:r w:rsidRPr="00C20BD4">
        <w:rPr>
          <w:sz w:val="28"/>
          <w:szCs w:val="28"/>
          <w:lang w:eastAsia="en-US"/>
        </w:rPr>
        <w:t xml:space="preserve"> заявител</w:t>
      </w:r>
      <w:r w:rsidR="0028053A" w:rsidRPr="00C20BD4">
        <w:rPr>
          <w:sz w:val="28"/>
          <w:szCs w:val="28"/>
          <w:lang w:eastAsia="en-US"/>
        </w:rPr>
        <w:t>и</w:t>
      </w:r>
      <w:r w:rsidRPr="00C20BD4">
        <w:rPr>
          <w:sz w:val="28"/>
          <w:szCs w:val="28"/>
          <w:lang w:eastAsia="en-US"/>
        </w:rPr>
        <w:t>).</w:t>
      </w:r>
    </w:p>
    <w:p w:rsidR="00801AFE" w:rsidRDefault="00CE7B6F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3. От имени заявителя с заявлением о предоставлении государственной услуги может обратиться его представитель при наличии доверенности или иного документа, подтверждающего право обращаться от имени заявителя (далее - представитель заявителя)</w:t>
      </w:r>
      <w:r w:rsidR="0087055A" w:rsidRPr="00C20BD4">
        <w:rPr>
          <w:sz w:val="28"/>
          <w:szCs w:val="28"/>
        </w:rPr>
        <w:t>.</w:t>
      </w:r>
    </w:p>
    <w:p w:rsidR="00801AFE" w:rsidRDefault="00CE7B6F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4.</w:t>
      </w:r>
      <w:r w:rsidR="0087055A" w:rsidRPr="00C20BD4">
        <w:rPr>
          <w:sz w:val="28"/>
          <w:szCs w:val="28"/>
        </w:rPr>
        <w:t xml:space="preserve"> </w:t>
      </w:r>
      <w:proofErr w:type="gramStart"/>
      <w:r w:rsidRPr="00C20BD4">
        <w:rPr>
          <w:sz w:val="28"/>
          <w:szCs w:val="28"/>
        </w:rPr>
        <w:t xml:space="preserve">Информация о месте нахождения, графике работы, справочных телефонах </w:t>
      </w:r>
      <w:r w:rsidR="002C3B9A" w:rsidRPr="00C20BD4">
        <w:rPr>
          <w:sz w:val="28"/>
          <w:szCs w:val="28"/>
        </w:rPr>
        <w:t xml:space="preserve">(в том числе номере телефона-автоинформатора), </w:t>
      </w:r>
      <w:r w:rsidR="00533141" w:rsidRPr="00C20BD4">
        <w:rPr>
          <w:sz w:val="28"/>
          <w:szCs w:val="28"/>
        </w:rPr>
        <w:t>областного государственного казенного учреждения «Костромское областное управление автомобильных дорог общего пользования «Костромаавтодор»</w:t>
      </w:r>
      <w:r w:rsidRPr="00C20BD4">
        <w:rPr>
          <w:sz w:val="28"/>
          <w:szCs w:val="28"/>
        </w:rPr>
        <w:t>, организаций, участвующих в предоставлении государственной услуги, а также адреса официальных сайтов в информационно-телекоммуникационной сети «Интернет» (далее – сеть Интернет), содержащих информацию о предоставлении государственной услуги и услуг, которые являются необходимыми и обязательными для предоставления государственной услуги</w:t>
      </w:r>
      <w:proofErr w:type="gramEnd"/>
      <w:r w:rsidRPr="00C20BD4">
        <w:rPr>
          <w:sz w:val="28"/>
          <w:szCs w:val="28"/>
        </w:rPr>
        <w:t>, адреса электронной почты приведены в приложении №</w:t>
      </w:r>
      <w:r w:rsidR="002C3B9A" w:rsidRPr="00C20BD4">
        <w:rPr>
          <w:sz w:val="28"/>
          <w:szCs w:val="28"/>
        </w:rPr>
        <w:t xml:space="preserve"> </w:t>
      </w:r>
      <w:r w:rsidR="00013E1E" w:rsidRPr="00C20BD4">
        <w:rPr>
          <w:sz w:val="28"/>
          <w:szCs w:val="28"/>
        </w:rPr>
        <w:t>1</w:t>
      </w:r>
      <w:r w:rsidRPr="00C20BD4">
        <w:rPr>
          <w:sz w:val="28"/>
          <w:szCs w:val="28"/>
        </w:rPr>
        <w:t xml:space="preserve"> к настоящему административному регламенту.</w:t>
      </w:r>
    </w:p>
    <w:p w:rsidR="00801AFE" w:rsidRDefault="00CE7B6F" w:rsidP="00801AFE">
      <w:pPr>
        <w:ind w:firstLine="709"/>
        <w:jc w:val="both"/>
        <w:rPr>
          <w:sz w:val="28"/>
          <w:szCs w:val="28"/>
        </w:rPr>
      </w:pPr>
      <w:proofErr w:type="gramStart"/>
      <w:r w:rsidRPr="00C20BD4">
        <w:rPr>
          <w:sz w:val="28"/>
          <w:szCs w:val="28"/>
        </w:rPr>
        <w:lastRenderedPageBreak/>
        <w:t>Информация о месте нахождения, графиках работы, справочных телефонах (в том числе ном</w:t>
      </w:r>
      <w:r w:rsidR="002C3B9A" w:rsidRPr="00C20BD4">
        <w:rPr>
          <w:sz w:val="28"/>
          <w:szCs w:val="28"/>
        </w:rPr>
        <w:t xml:space="preserve">ере телефона-автоинформатора), </w:t>
      </w:r>
      <w:r w:rsidRPr="00C20BD4">
        <w:rPr>
          <w:sz w:val="28"/>
          <w:szCs w:val="28"/>
        </w:rPr>
        <w:t xml:space="preserve">адресах официальных сайтов в сети Интернет, адресах электронной почты органов исполнительной власти и органов местного самоуправления и организаций, обращение в которые необходимо для получения государственной услуги, предоставляется по справочным телефонам, на официальном сайте </w:t>
      </w:r>
      <w:r w:rsidR="00533141" w:rsidRPr="00C20BD4">
        <w:rPr>
          <w:sz w:val="28"/>
          <w:szCs w:val="28"/>
        </w:rPr>
        <w:t xml:space="preserve">областного государственного казенного учреждения «Костромское областное управление автомобильных дорог общего пользования «Костромаавтодор» </w:t>
      </w:r>
      <w:r w:rsidRPr="00C20BD4">
        <w:rPr>
          <w:sz w:val="28"/>
          <w:szCs w:val="28"/>
        </w:rPr>
        <w:t>(</w:t>
      </w:r>
      <w:r w:rsidR="00013E1E" w:rsidRPr="00C20BD4">
        <w:rPr>
          <w:sz w:val="28"/>
          <w:szCs w:val="28"/>
        </w:rPr>
        <w:t>www.</w:t>
      </w:r>
      <w:r w:rsidR="002C3B9A" w:rsidRPr="00C20BD4">
        <w:rPr>
          <w:sz w:val="28"/>
          <w:szCs w:val="28"/>
        </w:rPr>
        <w:t>kostromavtodor</w:t>
      </w:r>
      <w:proofErr w:type="gramEnd"/>
      <w:r w:rsidR="002C3B9A" w:rsidRPr="00C20BD4">
        <w:rPr>
          <w:sz w:val="28"/>
          <w:szCs w:val="28"/>
        </w:rPr>
        <w:t>.ru</w:t>
      </w:r>
      <w:r w:rsidRPr="00C20BD4">
        <w:rPr>
          <w:sz w:val="28"/>
          <w:szCs w:val="28"/>
        </w:rPr>
        <w:t>) в сети Интернет, непосредственно в</w:t>
      </w:r>
      <w:r w:rsidR="002C3B9A" w:rsidRPr="00C20BD4">
        <w:rPr>
          <w:sz w:val="28"/>
          <w:szCs w:val="28"/>
        </w:rPr>
        <w:t xml:space="preserve"> </w:t>
      </w:r>
      <w:r w:rsidR="00533141" w:rsidRPr="00C20BD4">
        <w:rPr>
          <w:sz w:val="28"/>
          <w:szCs w:val="28"/>
        </w:rPr>
        <w:t>областном государственном казенном учреждении «Костромское областное управление автомобильных дорог общего пользования «Костромаавтодор»</w:t>
      </w:r>
      <w:r w:rsidRPr="00C20BD4">
        <w:rPr>
          <w:sz w:val="28"/>
          <w:szCs w:val="28"/>
        </w:rPr>
        <w:t>, а также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2C3B9A" w:rsidRPr="00C20BD4">
        <w:rPr>
          <w:sz w:val="28"/>
          <w:szCs w:val="28"/>
        </w:rPr>
        <w:t xml:space="preserve"> </w:t>
      </w:r>
      <w:r w:rsidRPr="00C20BD4">
        <w:rPr>
          <w:sz w:val="28"/>
          <w:szCs w:val="28"/>
        </w:rPr>
        <w:t>и региональной информационной системе «Единый портал Костромской области».</w:t>
      </w:r>
    </w:p>
    <w:p w:rsidR="00801AFE" w:rsidRDefault="00CE7B6F" w:rsidP="00801AFE">
      <w:pPr>
        <w:ind w:firstLine="709"/>
        <w:jc w:val="both"/>
        <w:rPr>
          <w:sz w:val="28"/>
          <w:szCs w:val="28"/>
        </w:rPr>
      </w:pPr>
      <w:proofErr w:type="gramStart"/>
      <w:r w:rsidRPr="00C20BD4">
        <w:rPr>
          <w:sz w:val="28"/>
          <w:szCs w:val="28"/>
        </w:rPr>
        <w:t>Для получения информации по вопросам предоставления государственной услуги заявитель обращается лично, письменно, по телефону, по электронной почте в</w:t>
      </w:r>
      <w:r w:rsidR="002C3B9A" w:rsidRPr="00C20BD4">
        <w:rPr>
          <w:sz w:val="28"/>
          <w:szCs w:val="28"/>
        </w:rPr>
        <w:t xml:space="preserve"> </w:t>
      </w:r>
      <w:r w:rsidR="00533141" w:rsidRPr="00C20BD4">
        <w:rPr>
          <w:sz w:val="28"/>
          <w:szCs w:val="28"/>
        </w:rPr>
        <w:t>областное государственное казенное учреждение «Костромское областное управление автомобильных дорог общего пользования «Костромаавтодор»</w:t>
      </w:r>
      <w:r w:rsidRPr="00C20BD4">
        <w:rPr>
          <w:sz w:val="28"/>
          <w:szCs w:val="28"/>
        </w:rPr>
        <w:t>, через федеральную государственную информационную систему «Единый портал государственных и муниципальных услуг (функций)» через раздел портала «Каталог услуг/описание услуг»</w:t>
      </w:r>
      <w:r w:rsidR="002C3B9A" w:rsidRPr="00C20BD4">
        <w:rPr>
          <w:sz w:val="28"/>
          <w:szCs w:val="28"/>
        </w:rPr>
        <w:t xml:space="preserve"> </w:t>
      </w:r>
      <w:r w:rsidRPr="00C20BD4">
        <w:rPr>
          <w:sz w:val="28"/>
          <w:szCs w:val="28"/>
        </w:rPr>
        <w:t>или через региональную информационную систему «Единый портал Костромской области».</w:t>
      </w:r>
      <w:proofErr w:type="gramEnd"/>
    </w:p>
    <w:p w:rsidR="00801AFE" w:rsidRDefault="00CE7B6F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Для получения сведений о ходе предоставления государственной услуги заявитель обращается лично, письменно, по телефону, по электронной почте в</w:t>
      </w:r>
      <w:r w:rsidR="002C3B9A" w:rsidRPr="00C20BD4">
        <w:rPr>
          <w:sz w:val="28"/>
          <w:szCs w:val="28"/>
        </w:rPr>
        <w:t xml:space="preserve"> ОГКУ «Костромаавтодор»</w:t>
      </w:r>
      <w:r w:rsidRPr="00C20BD4">
        <w:rPr>
          <w:sz w:val="28"/>
          <w:szCs w:val="28"/>
        </w:rPr>
        <w:t>, предост</w:t>
      </w:r>
      <w:r w:rsidR="006D6C2D" w:rsidRPr="00C20BD4">
        <w:rPr>
          <w:sz w:val="28"/>
          <w:szCs w:val="28"/>
        </w:rPr>
        <w:t>авляющий государственную услугу</w:t>
      </w:r>
      <w:r w:rsidRPr="00C20BD4">
        <w:rPr>
          <w:sz w:val="28"/>
          <w:szCs w:val="28"/>
        </w:rPr>
        <w:t>.</w:t>
      </w:r>
    </w:p>
    <w:p w:rsidR="00801AFE" w:rsidRDefault="00CE7B6F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Информирование (консультирование) по вопросам предоставления государственной услуги осуществляется специалистами</w:t>
      </w:r>
      <w:r w:rsidR="002C3B9A" w:rsidRPr="00C20BD4">
        <w:rPr>
          <w:sz w:val="28"/>
          <w:szCs w:val="28"/>
        </w:rPr>
        <w:t xml:space="preserve"> </w:t>
      </w:r>
      <w:r w:rsidR="00533141" w:rsidRPr="00C20BD4">
        <w:rPr>
          <w:sz w:val="28"/>
          <w:szCs w:val="28"/>
        </w:rPr>
        <w:t>областного государственного казенного учреждения «Костромское областное управление автомобильных дорог общего пользования «Костромаавтодор»</w:t>
      </w:r>
      <w:r w:rsidRPr="00C20BD4">
        <w:rPr>
          <w:sz w:val="28"/>
          <w:szCs w:val="28"/>
        </w:rPr>
        <w:t>, в том числе специально выделенными для предоставлени</w:t>
      </w:r>
      <w:r w:rsidR="002C3B9A" w:rsidRPr="00C20BD4">
        <w:rPr>
          <w:sz w:val="28"/>
          <w:szCs w:val="28"/>
        </w:rPr>
        <w:t>я консультаций.</w:t>
      </w:r>
    </w:p>
    <w:p w:rsidR="00801AFE" w:rsidRDefault="00CE7B6F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Консультации предоставляются по следующим вопросам:</w:t>
      </w:r>
    </w:p>
    <w:p w:rsidR="00801AFE" w:rsidRDefault="00CE7B6F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содержание и ход предоставления государственной услуги;</w:t>
      </w:r>
    </w:p>
    <w:p w:rsidR="00801AFE" w:rsidRDefault="00CE7B6F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перечень документов, необходимых для предоставления государственной услуги, комплектность (достаточность) представленных документов;</w:t>
      </w:r>
    </w:p>
    <w:p w:rsidR="00801AFE" w:rsidRDefault="00CE7B6F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источник получения документов, необходимых для предоставления государственной услуги (исполнительный орган</w:t>
      </w:r>
      <w:r w:rsidR="00EA3964" w:rsidRPr="00C20BD4">
        <w:rPr>
          <w:sz w:val="28"/>
          <w:szCs w:val="28"/>
        </w:rPr>
        <w:t xml:space="preserve"> </w:t>
      </w:r>
      <w:r w:rsidRPr="00C20BD4">
        <w:rPr>
          <w:sz w:val="28"/>
          <w:szCs w:val="28"/>
        </w:rPr>
        <w:t>государственной власти, орган местного самоуправления, организация и их местонахождение);</w:t>
      </w:r>
    </w:p>
    <w:p w:rsidR="00801AFE" w:rsidRDefault="00CE7B6F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время приема и выдачи документов специалистами</w:t>
      </w:r>
      <w:r w:rsidR="00EA3964" w:rsidRPr="00C20BD4">
        <w:rPr>
          <w:sz w:val="28"/>
          <w:szCs w:val="28"/>
        </w:rPr>
        <w:t xml:space="preserve"> </w:t>
      </w:r>
      <w:r w:rsidR="00533141" w:rsidRPr="00C20BD4">
        <w:rPr>
          <w:sz w:val="28"/>
          <w:szCs w:val="28"/>
        </w:rPr>
        <w:t>областного государственного казенного учреждения «Костромское областное управление автомобильных дорог общего пользования «Костромаавтодор»;</w:t>
      </w:r>
    </w:p>
    <w:p w:rsidR="00801AFE" w:rsidRDefault="00CE7B6F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 xml:space="preserve">срок принятия </w:t>
      </w:r>
      <w:r w:rsidR="00533141" w:rsidRPr="00C20BD4">
        <w:rPr>
          <w:sz w:val="28"/>
          <w:szCs w:val="28"/>
        </w:rPr>
        <w:t xml:space="preserve">областным государственным казенным учреждением «Костромское областное управление автомобильных дорог общего пользования «Костромаавтодор» </w:t>
      </w:r>
      <w:r w:rsidRPr="00C20BD4">
        <w:rPr>
          <w:sz w:val="28"/>
          <w:szCs w:val="28"/>
        </w:rPr>
        <w:t>решения о предоставлении государственной услуги;</w:t>
      </w:r>
    </w:p>
    <w:p w:rsidR="00801AFE" w:rsidRDefault="00CE7B6F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 xml:space="preserve">порядок обжалования действий (бездействий) и решений, осуществляемых и принимаемых </w:t>
      </w:r>
      <w:r w:rsidR="00533141" w:rsidRPr="00C20BD4">
        <w:rPr>
          <w:sz w:val="28"/>
          <w:szCs w:val="28"/>
        </w:rPr>
        <w:t xml:space="preserve">областным государственным казенным учреждением «Костромское областное управление автомобильных дорог общего пользования «Костромаавтодор» </w:t>
      </w:r>
      <w:r w:rsidRPr="00C20BD4">
        <w:rPr>
          <w:sz w:val="28"/>
          <w:szCs w:val="28"/>
        </w:rPr>
        <w:t>в ходе предоставления государственной услуги.</w:t>
      </w:r>
    </w:p>
    <w:p w:rsidR="00801AFE" w:rsidRDefault="00CE7B6F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Консультации общего характера (о местонахождении, графике работы, требуемых документах) могут предоставляться с использованием средств автоинформирования</w:t>
      </w:r>
      <w:r w:rsidR="00C35A5C" w:rsidRPr="00C20BD4">
        <w:rPr>
          <w:sz w:val="28"/>
          <w:szCs w:val="28"/>
        </w:rPr>
        <w:t xml:space="preserve"> (при наличии технической возможности)</w:t>
      </w:r>
      <w:r w:rsidRPr="00C20BD4">
        <w:rPr>
          <w:sz w:val="28"/>
          <w:szCs w:val="28"/>
        </w:rPr>
        <w:t xml:space="preserve">. При </w:t>
      </w:r>
      <w:r w:rsidRPr="00C20BD4">
        <w:rPr>
          <w:sz w:val="28"/>
          <w:szCs w:val="28"/>
        </w:rPr>
        <w:lastRenderedPageBreak/>
        <w:t>автоинформировании обеспечивается круглосуточное предоставление справочной ин</w:t>
      </w:r>
      <w:r w:rsidR="00EA3964" w:rsidRPr="00C20BD4">
        <w:rPr>
          <w:sz w:val="28"/>
          <w:szCs w:val="28"/>
        </w:rPr>
        <w:t>формации.</w:t>
      </w:r>
    </w:p>
    <w:p w:rsidR="00801AFE" w:rsidRDefault="00CE7B6F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Сведения о ходе предоставления государственной услуги и услуг, которые являются необходимыми и обязательными для предоставления государственной услуги, предоставляются заявителю по справочным телефонам или при личном обращении при указании даты и входящего номера полученной при подаче документов расписки.</w:t>
      </w:r>
    </w:p>
    <w:p w:rsidR="00801AFE" w:rsidRDefault="00CE7B6F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Информация по вопросам предоставления государственной услуги размещается:</w:t>
      </w:r>
    </w:p>
    <w:p w:rsidR="00801AFE" w:rsidRDefault="00CE7B6F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на информационных стендах</w:t>
      </w:r>
      <w:r w:rsidR="00EA3964" w:rsidRPr="00C20BD4">
        <w:rPr>
          <w:sz w:val="28"/>
          <w:szCs w:val="28"/>
        </w:rPr>
        <w:t xml:space="preserve"> </w:t>
      </w:r>
      <w:r w:rsidR="00533141" w:rsidRPr="00C20BD4">
        <w:rPr>
          <w:sz w:val="28"/>
          <w:szCs w:val="28"/>
        </w:rPr>
        <w:t>областного государственного казенного учреждения «Костромское областное управление автомобильных дорог общего пользования «Костромаавтодор»</w:t>
      </w:r>
      <w:r w:rsidRPr="00C20BD4">
        <w:rPr>
          <w:sz w:val="28"/>
          <w:szCs w:val="28"/>
        </w:rPr>
        <w:t>, общественных организаций, органов территориального общественного самоуправления (по согласованию);</w:t>
      </w:r>
    </w:p>
    <w:p w:rsidR="00801AFE" w:rsidRDefault="00CE7B6F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 xml:space="preserve">на официальном сайте </w:t>
      </w:r>
      <w:r w:rsidR="00533141" w:rsidRPr="00C20BD4">
        <w:rPr>
          <w:sz w:val="28"/>
          <w:szCs w:val="28"/>
        </w:rPr>
        <w:t xml:space="preserve">областного государственного казенного учреждения «Костромское областное управление автомобильных дорог общего пользования «Костромаавтодор» </w:t>
      </w:r>
      <w:r w:rsidR="00EA3964" w:rsidRPr="00C20BD4">
        <w:rPr>
          <w:sz w:val="28"/>
          <w:szCs w:val="28"/>
        </w:rPr>
        <w:t>(</w:t>
      </w:r>
      <w:r w:rsidR="006114B5" w:rsidRPr="00C20BD4">
        <w:rPr>
          <w:sz w:val="28"/>
          <w:szCs w:val="28"/>
          <w:lang w:val="en-US"/>
        </w:rPr>
        <w:t>www</w:t>
      </w:r>
      <w:r w:rsidR="006114B5" w:rsidRPr="00C20BD4">
        <w:rPr>
          <w:sz w:val="28"/>
          <w:szCs w:val="28"/>
        </w:rPr>
        <w:t>.kostromavtodor.ru</w:t>
      </w:r>
      <w:r w:rsidR="00EA3964" w:rsidRPr="00C20BD4">
        <w:rPr>
          <w:sz w:val="28"/>
          <w:szCs w:val="28"/>
        </w:rPr>
        <w:t xml:space="preserve">) </w:t>
      </w:r>
      <w:r w:rsidRPr="00C20BD4">
        <w:rPr>
          <w:sz w:val="28"/>
          <w:szCs w:val="28"/>
        </w:rPr>
        <w:t>в сети Интернет;</w:t>
      </w:r>
    </w:p>
    <w:p w:rsidR="00801AFE" w:rsidRDefault="00CE7B6F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(www.44.</w:t>
      </w:r>
      <w:hyperlink r:id="rId9" w:history="1">
        <w:r w:rsidRPr="00C20BD4">
          <w:rPr>
            <w:sz w:val="28"/>
            <w:szCs w:val="28"/>
          </w:rPr>
          <w:t>gosuslugi.ru</w:t>
        </w:r>
      </w:hyperlink>
      <w:r w:rsidRPr="00C20BD4">
        <w:rPr>
          <w:sz w:val="28"/>
          <w:szCs w:val="28"/>
        </w:rPr>
        <w:t>);</w:t>
      </w:r>
    </w:p>
    <w:p w:rsidR="00801AFE" w:rsidRDefault="00CE7B6F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в региональной информационной системе «Единый портал Костромской области». (</w:t>
      </w:r>
      <w:hyperlink r:id="rId10" w:history="1">
        <w:r w:rsidRPr="00C20BD4">
          <w:rPr>
            <w:sz w:val="28"/>
            <w:szCs w:val="28"/>
          </w:rPr>
          <w:t>44gosuslugi.ru</w:t>
        </w:r>
      </w:hyperlink>
      <w:r w:rsidRPr="00C20BD4">
        <w:rPr>
          <w:sz w:val="28"/>
          <w:szCs w:val="28"/>
        </w:rPr>
        <w:t>);</w:t>
      </w:r>
    </w:p>
    <w:p w:rsidR="00801AFE" w:rsidRDefault="00CE7B6F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801AFE" w:rsidRDefault="00CE7B6F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Размещаемая информация содержит в том числе:</w:t>
      </w:r>
    </w:p>
    <w:p w:rsidR="00801AFE" w:rsidRDefault="00CE7B6F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информацию о месте нахождения и графике работы</w:t>
      </w:r>
      <w:r w:rsidR="00EA3964" w:rsidRPr="00C20BD4">
        <w:rPr>
          <w:sz w:val="28"/>
          <w:szCs w:val="28"/>
        </w:rPr>
        <w:t xml:space="preserve"> </w:t>
      </w:r>
      <w:r w:rsidR="00533141" w:rsidRPr="00C20BD4">
        <w:rPr>
          <w:sz w:val="28"/>
          <w:szCs w:val="28"/>
        </w:rPr>
        <w:t>областного государственного казенного учреждения «Костромское областное управление автомобильных дорог общего пользования «Костромаавтодор»</w:t>
      </w:r>
      <w:r w:rsidRPr="00C20BD4">
        <w:rPr>
          <w:sz w:val="28"/>
          <w:szCs w:val="28"/>
        </w:rPr>
        <w:t>;</w:t>
      </w:r>
    </w:p>
    <w:p w:rsidR="00801AFE" w:rsidRDefault="00CE7B6F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 xml:space="preserve">справочные телефоны </w:t>
      </w:r>
      <w:r w:rsidR="00533141" w:rsidRPr="00C20BD4">
        <w:rPr>
          <w:sz w:val="28"/>
          <w:szCs w:val="28"/>
        </w:rPr>
        <w:t>областного государственного казенного учреждения «Костромское областное управление автомобильных дорог общего пользования «Костромаавтодор»</w:t>
      </w:r>
      <w:r w:rsidRPr="00C20BD4">
        <w:rPr>
          <w:sz w:val="28"/>
          <w:szCs w:val="28"/>
        </w:rPr>
        <w:t>, в том числе номер телефона-автоинформатора</w:t>
      </w:r>
      <w:r w:rsidR="00013E1E" w:rsidRPr="00C20BD4">
        <w:rPr>
          <w:sz w:val="28"/>
          <w:szCs w:val="28"/>
        </w:rPr>
        <w:t xml:space="preserve"> </w:t>
      </w:r>
      <w:r w:rsidR="004B3BAE" w:rsidRPr="00C20BD4">
        <w:rPr>
          <w:sz w:val="28"/>
          <w:szCs w:val="28"/>
        </w:rPr>
        <w:t>(при наличии)</w:t>
      </w:r>
      <w:r w:rsidRPr="00C20BD4">
        <w:rPr>
          <w:sz w:val="28"/>
          <w:szCs w:val="28"/>
        </w:rPr>
        <w:t>;</w:t>
      </w:r>
    </w:p>
    <w:p w:rsidR="00801AFE" w:rsidRDefault="00CE7B6F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адрес официального сайта</w:t>
      </w:r>
      <w:r w:rsidR="00533141" w:rsidRPr="00C20BD4">
        <w:rPr>
          <w:sz w:val="28"/>
          <w:szCs w:val="28"/>
        </w:rPr>
        <w:t xml:space="preserve"> областного государственного казенного учреждения «Костромское областное управление автомобильных дорог общего пользования «Костромаавтодор»</w:t>
      </w:r>
      <w:r w:rsidRPr="00C20BD4">
        <w:rPr>
          <w:sz w:val="28"/>
          <w:szCs w:val="28"/>
        </w:rPr>
        <w:t xml:space="preserve"> в сети Интернет, содержащего информацию о предоставлении государственной услуги и услуг, которые являются необходимыми и обязательными для предоставления государственной услуги, адреса электронной почты;</w:t>
      </w:r>
    </w:p>
    <w:p w:rsidR="00CE7B6F" w:rsidRPr="00C20BD4" w:rsidRDefault="00CE7B6F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</w:t>
      </w:r>
      <w:r w:rsidR="006114B5" w:rsidRPr="00C20BD4">
        <w:rPr>
          <w:sz w:val="28"/>
          <w:szCs w:val="28"/>
        </w:rPr>
        <w:t>тавления государственной услуги</w:t>
      </w:r>
      <w:r w:rsidRPr="00C20BD4">
        <w:rPr>
          <w:sz w:val="28"/>
          <w:szCs w:val="28"/>
        </w:rPr>
        <w:t>.</w:t>
      </w:r>
    </w:p>
    <w:p w:rsidR="00EA3964" w:rsidRPr="00C20BD4" w:rsidRDefault="00EA3964" w:rsidP="00C20BD4">
      <w:pPr>
        <w:jc w:val="both"/>
        <w:rPr>
          <w:sz w:val="28"/>
          <w:szCs w:val="28"/>
        </w:rPr>
      </w:pPr>
    </w:p>
    <w:p w:rsidR="00EA3964" w:rsidRPr="00C20BD4" w:rsidRDefault="00EA3964" w:rsidP="00801AFE">
      <w:pPr>
        <w:jc w:val="center"/>
        <w:rPr>
          <w:sz w:val="28"/>
          <w:szCs w:val="28"/>
        </w:rPr>
      </w:pPr>
      <w:r w:rsidRPr="00C20BD4">
        <w:rPr>
          <w:sz w:val="28"/>
          <w:szCs w:val="28"/>
        </w:rPr>
        <w:t>Глава 2. Стандарт предоставления государственной услуги</w:t>
      </w:r>
    </w:p>
    <w:p w:rsidR="00EA3964" w:rsidRPr="00C20BD4" w:rsidRDefault="00EA3964" w:rsidP="00C20BD4">
      <w:pPr>
        <w:jc w:val="both"/>
        <w:rPr>
          <w:sz w:val="28"/>
          <w:szCs w:val="28"/>
        </w:rPr>
      </w:pPr>
    </w:p>
    <w:p w:rsidR="00801AFE" w:rsidRDefault="00EA3964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 xml:space="preserve">5. Наименование государственной услуги </w:t>
      </w:r>
      <w:r w:rsidR="005C192D" w:rsidRPr="00C20BD4">
        <w:rPr>
          <w:sz w:val="28"/>
          <w:szCs w:val="28"/>
        </w:rPr>
        <w:t>-</w:t>
      </w:r>
      <w:r w:rsidRPr="00C20BD4">
        <w:rPr>
          <w:sz w:val="28"/>
          <w:szCs w:val="28"/>
        </w:rPr>
        <w:t xml:space="preserve"> присоединени</w:t>
      </w:r>
      <w:r w:rsidR="00C35A5C" w:rsidRPr="00C20BD4">
        <w:rPr>
          <w:sz w:val="28"/>
          <w:szCs w:val="28"/>
        </w:rPr>
        <w:t>е</w:t>
      </w:r>
      <w:r w:rsidRPr="00C20BD4">
        <w:rPr>
          <w:sz w:val="28"/>
          <w:szCs w:val="28"/>
        </w:rPr>
        <w:t xml:space="preserve"> объектов дорожного сервиса к автомобильным дорогам общего пользования регионального и</w:t>
      </w:r>
      <w:r w:rsidR="00991BB6">
        <w:rPr>
          <w:sz w:val="28"/>
          <w:szCs w:val="28"/>
        </w:rPr>
        <w:t>ли</w:t>
      </w:r>
      <w:r w:rsidRPr="00C20BD4">
        <w:rPr>
          <w:sz w:val="28"/>
          <w:szCs w:val="28"/>
        </w:rPr>
        <w:t xml:space="preserve"> межмуниципального</w:t>
      </w:r>
      <w:r w:rsidR="0028053A" w:rsidRPr="00C20BD4">
        <w:rPr>
          <w:sz w:val="28"/>
          <w:szCs w:val="28"/>
        </w:rPr>
        <w:t xml:space="preserve"> значения в Костромской области </w:t>
      </w:r>
      <w:r w:rsidRPr="00C20BD4">
        <w:rPr>
          <w:sz w:val="28"/>
          <w:szCs w:val="28"/>
        </w:rPr>
        <w:t xml:space="preserve">(далее </w:t>
      </w:r>
      <w:r w:rsidR="005C192D" w:rsidRPr="00C20BD4">
        <w:rPr>
          <w:sz w:val="28"/>
          <w:szCs w:val="28"/>
        </w:rPr>
        <w:t>-</w:t>
      </w:r>
      <w:r w:rsidRPr="00C20BD4">
        <w:rPr>
          <w:sz w:val="28"/>
          <w:szCs w:val="28"/>
        </w:rPr>
        <w:t xml:space="preserve"> государственная услуга).</w:t>
      </w:r>
    </w:p>
    <w:p w:rsidR="00801AFE" w:rsidRDefault="00EA3964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 xml:space="preserve">6. Государственная услуга предоставляется </w:t>
      </w:r>
      <w:r w:rsidR="00533141" w:rsidRPr="00C20BD4">
        <w:rPr>
          <w:sz w:val="28"/>
          <w:szCs w:val="28"/>
        </w:rPr>
        <w:t xml:space="preserve">областным государственным казенным учреждением «Костромское областное управление автомобильных дорог общего пользования «Костромаавтодор» </w:t>
      </w:r>
      <w:r w:rsidRPr="00C20BD4">
        <w:rPr>
          <w:sz w:val="28"/>
          <w:szCs w:val="28"/>
        </w:rPr>
        <w:t xml:space="preserve">(далее </w:t>
      </w:r>
      <w:r w:rsidR="005C192D" w:rsidRPr="00C20BD4">
        <w:rPr>
          <w:sz w:val="28"/>
          <w:szCs w:val="28"/>
        </w:rPr>
        <w:t>-</w:t>
      </w:r>
      <w:r w:rsidRPr="00C20BD4">
        <w:rPr>
          <w:sz w:val="28"/>
          <w:szCs w:val="28"/>
        </w:rPr>
        <w:t xml:space="preserve"> </w:t>
      </w:r>
      <w:r w:rsidR="00533141" w:rsidRPr="00C20BD4">
        <w:rPr>
          <w:sz w:val="28"/>
          <w:szCs w:val="28"/>
        </w:rPr>
        <w:t>ОГКУ «Костромаавтодор»</w:t>
      </w:r>
      <w:r w:rsidRPr="00C20BD4">
        <w:rPr>
          <w:sz w:val="28"/>
          <w:szCs w:val="28"/>
        </w:rPr>
        <w:t>).</w:t>
      </w:r>
    </w:p>
    <w:p w:rsidR="00801AFE" w:rsidRDefault="00EA3964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lastRenderedPageBreak/>
        <w:t>7. Результатом предоставления государственной услуги является принятие решения</w:t>
      </w:r>
      <w:r w:rsidR="00533141" w:rsidRPr="00C20BD4">
        <w:rPr>
          <w:sz w:val="28"/>
          <w:szCs w:val="28"/>
        </w:rPr>
        <w:t>:</w:t>
      </w:r>
    </w:p>
    <w:p w:rsidR="00801AFE" w:rsidRDefault="00A32FD5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 xml:space="preserve">1) </w:t>
      </w:r>
      <w:r w:rsidR="00533141" w:rsidRPr="00C20BD4">
        <w:rPr>
          <w:sz w:val="28"/>
          <w:szCs w:val="28"/>
        </w:rPr>
        <w:t>о присоединении объекта дорожного сервиса к автомобильной дороге общего пользования регионального или межмуниципального значения в Костромской области;</w:t>
      </w:r>
    </w:p>
    <w:p w:rsidR="00801AFE" w:rsidRDefault="00A32FD5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 xml:space="preserve">2) </w:t>
      </w:r>
      <w:r w:rsidR="00533141" w:rsidRPr="00C20BD4">
        <w:rPr>
          <w:sz w:val="28"/>
          <w:szCs w:val="28"/>
        </w:rPr>
        <w:t>об отказе в присоединении объекта дорожного сервиса к автомобильной дороге общего пользования регионального или межмуниципального значения в Костромской области.</w:t>
      </w:r>
    </w:p>
    <w:p w:rsidR="00801AFE" w:rsidRDefault="00EA3964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Процедура предоставления государственной услуги завершается получением заявителем одного из следующих документов:</w:t>
      </w:r>
    </w:p>
    <w:p w:rsidR="00801AFE" w:rsidRDefault="00805C3C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1) договора о присоединении объекта дорожного сервиса к автомобильной дороге общего пользования регионального или межмуниципального значения в Костромской области;</w:t>
      </w:r>
    </w:p>
    <w:p w:rsidR="00801AFE" w:rsidRDefault="00805C3C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2) письменного уведомления об отказе в присоединении объекта дорожного сервиса к автомобильной дороге общего пользования регионального или межмуниципального значения в Костромской области.</w:t>
      </w:r>
    </w:p>
    <w:p w:rsidR="00801AFE" w:rsidRDefault="00EA3964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 xml:space="preserve">8. Срок предоставления государственной услуги </w:t>
      </w:r>
      <w:r w:rsidR="005C192D" w:rsidRPr="00C20BD4">
        <w:rPr>
          <w:sz w:val="28"/>
          <w:szCs w:val="28"/>
        </w:rPr>
        <w:t>-</w:t>
      </w:r>
      <w:r w:rsidR="00805C3C" w:rsidRPr="00C20BD4">
        <w:rPr>
          <w:sz w:val="28"/>
          <w:szCs w:val="28"/>
        </w:rPr>
        <w:t xml:space="preserve"> </w:t>
      </w:r>
      <w:r w:rsidR="00F53698" w:rsidRPr="00C20BD4">
        <w:rPr>
          <w:sz w:val="28"/>
          <w:szCs w:val="28"/>
        </w:rPr>
        <w:t>2</w:t>
      </w:r>
      <w:r w:rsidR="00945834">
        <w:rPr>
          <w:sz w:val="28"/>
          <w:szCs w:val="28"/>
        </w:rPr>
        <w:t>5</w:t>
      </w:r>
      <w:r w:rsidR="00805C3C" w:rsidRPr="00C20BD4">
        <w:rPr>
          <w:sz w:val="28"/>
          <w:szCs w:val="28"/>
        </w:rPr>
        <w:t xml:space="preserve"> рабочих дн</w:t>
      </w:r>
      <w:r w:rsidR="00945834">
        <w:rPr>
          <w:sz w:val="28"/>
          <w:szCs w:val="28"/>
        </w:rPr>
        <w:t>ей</w:t>
      </w:r>
      <w:r w:rsidR="00805C3C" w:rsidRPr="00C20BD4">
        <w:rPr>
          <w:sz w:val="28"/>
          <w:szCs w:val="28"/>
        </w:rPr>
        <w:t xml:space="preserve"> со дня регистрации заявления и комплекта документов, необходимых для предоставления государственной услуги, в ОГКУ «Костромаавтодор»</w:t>
      </w:r>
      <w:r w:rsidRPr="00C20BD4">
        <w:rPr>
          <w:sz w:val="28"/>
          <w:szCs w:val="28"/>
        </w:rPr>
        <w:t>.</w:t>
      </w:r>
    </w:p>
    <w:p w:rsidR="00801AFE" w:rsidRDefault="00805C3C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Оснований для приостановления предоставления государственной услуги нормативными правовыми актами, регулирующими предоставление государственной услуги, не предусмотрено.</w:t>
      </w:r>
    </w:p>
    <w:p w:rsidR="00801AFE" w:rsidRDefault="00EA3964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9. Предоставление государственной услуги осуществляется в соответствии со следующими нормативными правовыми актами:</w:t>
      </w:r>
    </w:p>
    <w:p w:rsidR="00801AFE" w:rsidRDefault="00805C3C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1) Федеральным законом от 10 декабря 1995 года № 196-ФЗ «О безопасности дорожного движения» (Собрание законодательства Российской Федерации, 1995, № 50, ст. 4873);</w:t>
      </w:r>
    </w:p>
    <w:p w:rsidR="00801AFE" w:rsidRDefault="00805C3C" w:rsidP="00801AFE">
      <w:pPr>
        <w:ind w:firstLine="709"/>
        <w:jc w:val="both"/>
        <w:rPr>
          <w:sz w:val="28"/>
          <w:szCs w:val="28"/>
        </w:rPr>
      </w:pPr>
      <w:proofErr w:type="gramStart"/>
      <w:r w:rsidRPr="00C20BD4">
        <w:rPr>
          <w:sz w:val="28"/>
          <w:szCs w:val="28"/>
        </w:rPr>
        <w:t xml:space="preserve">2) Федеральным законом от 8 ноября 2007 года № 257-ФЗ </w:t>
      </w:r>
      <w:r w:rsidR="00801AFE">
        <w:rPr>
          <w:sz w:val="28"/>
          <w:szCs w:val="28"/>
        </w:rPr>
        <w:t xml:space="preserve">                              </w:t>
      </w:r>
      <w:r w:rsidRPr="00C20BD4">
        <w:rPr>
          <w:sz w:val="28"/>
          <w:szCs w:val="28"/>
        </w:rPr>
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(Собрание законодательства Российской Федерации, 2007, № 46, ст. 5553; 2008, </w:t>
      </w:r>
      <w:r w:rsidR="00382B1D">
        <w:rPr>
          <w:sz w:val="28"/>
          <w:szCs w:val="28"/>
        </w:rPr>
        <w:t xml:space="preserve">             </w:t>
      </w:r>
      <w:r w:rsidRPr="00C20BD4">
        <w:rPr>
          <w:sz w:val="28"/>
          <w:szCs w:val="28"/>
        </w:rPr>
        <w:t>№ 20, ст. 2251; №  30 (ч. 1), ст. 3597; № 30 (ч. 2), ст. 3616;</w:t>
      </w:r>
      <w:proofErr w:type="gramEnd"/>
      <w:r w:rsidRPr="00C20BD4">
        <w:rPr>
          <w:sz w:val="28"/>
          <w:szCs w:val="28"/>
        </w:rPr>
        <w:t xml:space="preserve"> № 49, ст. 5744; 2009, </w:t>
      </w:r>
      <w:r w:rsidR="00382B1D">
        <w:rPr>
          <w:sz w:val="28"/>
          <w:szCs w:val="28"/>
        </w:rPr>
        <w:t xml:space="preserve">             </w:t>
      </w:r>
      <w:r w:rsidRPr="00C20BD4">
        <w:rPr>
          <w:sz w:val="28"/>
          <w:szCs w:val="28"/>
        </w:rPr>
        <w:t>№ 29, ст. 3582; № 39, ст. 4532; № 52 (ч. 1), ст. 6427);</w:t>
      </w:r>
    </w:p>
    <w:p w:rsidR="00801AFE" w:rsidRDefault="00805C3C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3) Федеральным законом от 27 июля 2010 года № 210-ФЗ «Об организации предоставления государственных и муниципальных услуг», (Собрание законодательства Российской Федерации, 2010, № 31, ст. 4179);</w:t>
      </w:r>
    </w:p>
    <w:p w:rsidR="00801AFE" w:rsidRDefault="00805C3C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4) Постановлением Правительства Российской Федерации от 2 сентября 2009 года № 717 «О нормах отвода земель для размещения автомобильных дорог и (или) объектов дорожного сервиса» (Собрание законодательства Российской Федерации, 2009, № 37, ст. 4414);</w:t>
      </w:r>
    </w:p>
    <w:p w:rsidR="00801AFE" w:rsidRDefault="00805C3C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5) Постановлением Правительства Российской Федерации                                   от 29 октября 2009 года № 860 «О требованиях к обеспеченности автомобильных дорог общего пользования объектами дорожного сервиса, размещаемыми в границах полос отвода» (Собрание законодательства Российской Федерации, 2009, № 44, ст. 5253);</w:t>
      </w:r>
    </w:p>
    <w:p w:rsidR="00801AFE" w:rsidRDefault="00081F5B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 xml:space="preserve">6) </w:t>
      </w:r>
      <w:r w:rsidR="00805C3C" w:rsidRPr="00C20BD4">
        <w:rPr>
          <w:sz w:val="28"/>
          <w:szCs w:val="28"/>
        </w:rPr>
        <w:t xml:space="preserve">Постановлением </w:t>
      </w:r>
      <w:r w:rsidRPr="00C20BD4">
        <w:rPr>
          <w:sz w:val="28"/>
          <w:szCs w:val="28"/>
        </w:rPr>
        <w:t>а</w:t>
      </w:r>
      <w:r w:rsidR="00805C3C" w:rsidRPr="00C20BD4">
        <w:rPr>
          <w:sz w:val="28"/>
          <w:szCs w:val="28"/>
        </w:rPr>
        <w:t>дминистрации Костромской области от 23</w:t>
      </w:r>
      <w:r w:rsidRPr="00C20BD4">
        <w:rPr>
          <w:sz w:val="28"/>
          <w:szCs w:val="28"/>
        </w:rPr>
        <w:t xml:space="preserve"> июня </w:t>
      </w:r>
      <w:r w:rsidR="00805C3C" w:rsidRPr="00C20BD4">
        <w:rPr>
          <w:sz w:val="28"/>
          <w:szCs w:val="28"/>
        </w:rPr>
        <w:t xml:space="preserve">2010 </w:t>
      </w:r>
      <w:r w:rsidRPr="00C20BD4">
        <w:rPr>
          <w:sz w:val="28"/>
          <w:szCs w:val="28"/>
        </w:rPr>
        <w:t xml:space="preserve">года </w:t>
      </w:r>
      <w:r w:rsidR="00805C3C" w:rsidRPr="00C20BD4">
        <w:rPr>
          <w:sz w:val="28"/>
          <w:szCs w:val="28"/>
        </w:rPr>
        <w:t xml:space="preserve">№ 204-а «Об установлении перечня и стоимости услуг по присоединению объектов дорожного сервиса к автомобильным дорогам общего пользования </w:t>
      </w:r>
      <w:r w:rsidR="00805C3C" w:rsidRPr="00C20BD4">
        <w:rPr>
          <w:sz w:val="28"/>
          <w:szCs w:val="28"/>
        </w:rPr>
        <w:lastRenderedPageBreak/>
        <w:t>регионального или межмуниципального значения в Костромской области» («СП - Нормативные документы», 2010, № 27);</w:t>
      </w:r>
    </w:p>
    <w:p w:rsidR="00801AFE" w:rsidRDefault="00081F5B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 xml:space="preserve">7) </w:t>
      </w:r>
      <w:r w:rsidR="00805C3C" w:rsidRPr="00C20BD4">
        <w:rPr>
          <w:sz w:val="28"/>
          <w:szCs w:val="28"/>
        </w:rPr>
        <w:t>Постановлением администрации Костромской области от 13 мая 2015 года № 193-а «</w:t>
      </w:r>
      <w:r w:rsidR="002374AA" w:rsidRPr="00C20BD4">
        <w:rPr>
          <w:sz w:val="28"/>
          <w:szCs w:val="28"/>
        </w:rPr>
        <w:t xml:space="preserve">Об утверждении порядка установления и использования полос </w:t>
      </w:r>
      <w:proofErr w:type="gramStart"/>
      <w:r w:rsidR="002374AA" w:rsidRPr="00C20BD4">
        <w:rPr>
          <w:sz w:val="28"/>
          <w:szCs w:val="28"/>
        </w:rPr>
        <w:t>отвода</w:t>
      </w:r>
      <w:proofErr w:type="gramEnd"/>
      <w:r w:rsidR="002374AA" w:rsidRPr="00C20BD4">
        <w:rPr>
          <w:sz w:val="28"/>
          <w:szCs w:val="28"/>
        </w:rPr>
        <w:t xml:space="preserve"> автомобильных дорог общего пользования регионального или межмуниципального значения костромской области и порядка установления и использования придорожных полос автомобильных дорог общего пользования регионального или межмуниципального значения костромской области» </w:t>
      </w:r>
      <w:r w:rsidR="00805C3C" w:rsidRPr="00C20BD4">
        <w:rPr>
          <w:sz w:val="28"/>
          <w:szCs w:val="28"/>
        </w:rPr>
        <w:t>(Официальный интернет-портал правовой информации www.pravo.gov.ru, 15.05.2015);</w:t>
      </w:r>
    </w:p>
    <w:p w:rsidR="00801AFE" w:rsidRDefault="00081F5B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 xml:space="preserve">8) </w:t>
      </w:r>
      <w:r w:rsidR="00805C3C" w:rsidRPr="00C20BD4">
        <w:rPr>
          <w:sz w:val="28"/>
          <w:szCs w:val="28"/>
        </w:rPr>
        <w:t xml:space="preserve">Постановлением </w:t>
      </w:r>
      <w:r w:rsidRPr="00C20BD4">
        <w:rPr>
          <w:sz w:val="28"/>
          <w:szCs w:val="28"/>
        </w:rPr>
        <w:t>г</w:t>
      </w:r>
      <w:r w:rsidR="00805C3C" w:rsidRPr="00C20BD4">
        <w:rPr>
          <w:sz w:val="28"/>
          <w:szCs w:val="28"/>
        </w:rPr>
        <w:t>убернатора Костромской области от 14</w:t>
      </w:r>
      <w:r w:rsidRPr="00C20BD4">
        <w:rPr>
          <w:sz w:val="28"/>
          <w:szCs w:val="28"/>
        </w:rPr>
        <w:t xml:space="preserve"> января </w:t>
      </w:r>
      <w:r w:rsidR="00805C3C" w:rsidRPr="00C20BD4">
        <w:rPr>
          <w:sz w:val="28"/>
          <w:szCs w:val="28"/>
        </w:rPr>
        <w:t>2008 года № 5 «О департаменте транспорта и дорожного хозяйства Костромской области» (вместе с «Положением о департаменте транспорта и дорожного хозяйства Костромской области») («СП - нормативные документы», 2008, № 2(126), 23, 2010, № 19).</w:t>
      </w:r>
    </w:p>
    <w:p w:rsidR="00801AFE" w:rsidRDefault="00EA3964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 xml:space="preserve">10. В </w:t>
      </w:r>
      <w:r w:rsidR="00081F5B" w:rsidRPr="00C20BD4">
        <w:rPr>
          <w:sz w:val="28"/>
          <w:szCs w:val="28"/>
        </w:rPr>
        <w:t>п</w:t>
      </w:r>
      <w:r w:rsidRPr="00C20BD4">
        <w:rPr>
          <w:sz w:val="28"/>
          <w:szCs w:val="28"/>
        </w:rPr>
        <w:t>еречень документов, необходимых для предоставления государственной услуги, входят:</w:t>
      </w:r>
    </w:p>
    <w:p w:rsidR="00801AFE" w:rsidRDefault="00081F5B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1) заявление о присоединении объекта дорожного сервиса к</w:t>
      </w:r>
      <w:r w:rsidRPr="00C20BD4">
        <w:rPr>
          <w:b/>
          <w:bCs/>
          <w:sz w:val="28"/>
          <w:szCs w:val="28"/>
        </w:rPr>
        <w:t xml:space="preserve"> </w:t>
      </w:r>
      <w:r w:rsidRPr="00C20BD4">
        <w:rPr>
          <w:sz w:val="28"/>
          <w:szCs w:val="28"/>
        </w:rPr>
        <w:t xml:space="preserve">автомобильной дороге по форме согласно приложению № </w:t>
      </w:r>
      <w:r w:rsidR="00013E1E" w:rsidRPr="00C20BD4">
        <w:rPr>
          <w:sz w:val="28"/>
          <w:szCs w:val="28"/>
        </w:rPr>
        <w:t>2</w:t>
      </w:r>
      <w:r w:rsidRPr="00C20BD4">
        <w:rPr>
          <w:sz w:val="28"/>
          <w:szCs w:val="28"/>
        </w:rPr>
        <w:t xml:space="preserve"> к настоящему административному регламенту;</w:t>
      </w:r>
    </w:p>
    <w:p w:rsidR="00801AFE" w:rsidRDefault="00081F5B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 xml:space="preserve">2) документ, удостоверяющий личность </w:t>
      </w:r>
      <w:r w:rsidR="0028053A" w:rsidRPr="00C20BD4">
        <w:rPr>
          <w:sz w:val="28"/>
          <w:szCs w:val="28"/>
        </w:rPr>
        <w:t xml:space="preserve">в соответствии с законодательством Российской Федерации </w:t>
      </w:r>
      <w:r w:rsidRPr="00C20BD4">
        <w:rPr>
          <w:sz w:val="28"/>
          <w:szCs w:val="28"/>
        </w:rPr>
        <w:t>(в отношении физических лиц и индивидуальных предпринимателей);</w:t>
      </w:r>
    </w:p>
    <w:p w:rsidR="00801AFE" w:rsidRDefault="00081F5B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3) выписка из Единого государственного реестра юридических лиц (для юридических лиц);</w:t>
      </w:r>
    </w:p>
    <w:p w:rsidR="00801AFE" w:rsidRDefault="00081F5B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4) выписка из Единого государственного реестра индивидуальных предпринимателей (для индивидуальных предпринимателей);</w:t>
      </w:r>
    </w:p>
    <w:p w:rsidR="00801AFE" w:rsidRDefault="00081F5B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 xml:space="preserve">5) правоустанавливающие </w:t>
      </w:r>
      <w:r w:rsidR="00013E1E" w:rsidRPr="00C20BD4">
        <w:rPr>
          <w:sz w:val="28"/>
          <w:szCs w:val="28"/>
        </w:rPr>
        <w:t>документы на земельный участок;</w:t>
      </w:r>
    </w:p>
    <w:p w:rsidR="00801AFE" w:rsidRDefault="00081F5B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6) доверенность на право представлять интересы заявителя, оформленная в соответствии с требованиями действующего законодательства (для представителя заявителя);</w:t>
      </w:r>
    </w:p>
    <w:p w:rsidR="00801AFE" w:rsidRDefault="00081F5B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7) технический план участка в масштабе 1:200 - 1:1000 (составленный самостоятельно либо с помощью специализированной организации) с нанесенным на него объектом дорожного сервиса и чертежи этого объекта.</w:t>
      </w:r>
    </w:p>
    <w:p w:rsidR="00801AFE" w:rsidRDefault="00081F5B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Перечень указанных в настоящем пункте административного регламента документов является исчерпывающим, из них документы, указанны</w:t>
      </w:r>
      <w:r w:rsidR="0028053A" w:rsidRPr="00C20BD4">
        <w:rPr>
          <w:sz w:val="28"/>
          <w:szCs w:val="28"/>
        </w:rPr>
        <w:t>е в подпунктах 1, 2,</w:t>
      </w:r>
      <w:r w:rsidRPr="00C20BD4">
        <w:rPr>
          <w:sz w:val="28"/>
          <w:szCs w:val="28"/>
        </w:rPr>
        <w:t xml:space="preserve"> 6, 7 предоставляются заявителем лично.</w:t>
      </w:r>
    </w:p>
    <w:p w:rsidR="00801AFE" w:rsidRDefault="0028053A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Документы, указанные в подпункте 5 предоставляется заявителем лично в случае, если право собственности не зарегистрировано в Едином государственном реестре прав на недвижимое имущество и сделок с ним.</w:t>
      </w:r>
    </w:p>
    <w:p w:rsidR="00801AFE" w:rsidRDefault="00081F5B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Документы, указанные в подпунктах 3, 4</w:t>
      </w:r>
      <w:r w:rsidR="0028053A" w:rsidRPr="00C20BD4">
        <w:rPr>
          <w:sz w:val="28"/>
          <w:szCs w:val="28"/>
        </w:rPr>
        <w:t>, 5 (если права зарегистрированы)</w:t>
      </w:r>
      <w:r w:rsidRPr="00C20BD4">
        <w:rPr>
          <w:sz w:val="28"/>
          <w:szCs w:val="28"/>
        </w:rPr>
        <w:t xml:space="preserve"> запрашиваются ОГКУ «Костромаавтодор» самостоятельно, посредством межведомственного взаимодействия.</w:t>
      </w:r>
    </w:p>
    <w:p w:rsidR="00801AFE" w:rsidRDefault="00081F5B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Заявитель вправе предоставить в ОГКУ «Костромаавтодор» документы, указанные в подпунктах 3, 4</w:t>
      </w:r>
      <w:r w:rsidR="0028053A" w:rsidRPr="00C20BD4">
        <w:rPr>
          <w:sz w:val="28"/>
          <w:szCs w:val="28"/>
        </w:rPr>
        <w:t>, 5</w:t>
      </w:r>
      <w:r w:rsidRPr="00C20BD4">
        <w:rPr>
          <w:sz w:val="28"/>
          <w:szCs w:val="28"/>
        </w:rPr>
        <w:t xml:space="preserve"> настоящего пункта самостоятельно.</w:t>
      </w:r>
    </w:p>
    <w:p w:rsidR="00801AFE" w:rsidRDefault="00081F5B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Запрещается требовать от заявителя:</w:t>
      </w:r>
    </w:p>
    <w:p w:rsidR="00801AFE" w:rsidRDefault="00E53E2E" w:rsidP="00801AFE">
      <w:pPr>
        <w:ind w:firstLine="709"/>
        <w:jc w:val="both"/>
        <w:rPr>
          <w:sz w:val="28"/>
          <w:szCs w:val="28"/>
        </w:rPr>
      </w:pPr>
      <w:proofErr w:type="gramStart"/>
      <w:r w:rsidRPr="00C20BD4">
        <w:rPr>
          <w:sz w:val="28"/>
          <w:szCs w:val="28"/>
        </w:rPr>
        <w:t>п</w:t>
      </w:r>
      <w:r w:rsidR="00081F5B" w:rsidRPr="00C20BD4">
        <w:rPr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 за исключением получения услуг, </w:t>
      </w:r>
      <w:r w:rsidR="00081F5B" w:rsidRPr="00C20BD4">
        <w:rPr>
          <w:sz w:val="28"/>
          <w:szCs w:val="28"/>
        </w:rPr>
        <w:lastRenderedPageBreak/>
        <w:t>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Федерации, перечень услуг, которые являются необходимыми и обязательными для предоставления исполнител</w:t>
      </w:r>
      <w:r w:rsidR="00801AFE">
        <w:rPr>
          <w:sz w:val="28"/>
          <w:szCs w:val="28"/>
        </w:rPr>
        <w:t xml:space="preserve">ьными органами государственной </w:t>
      </w:r>
      <w:r w:rsidR="00081F5B" w:rsidRPr="00C20BD4">
        <w:rPr>
          <w:sz w:val="28"/>
          <w:szCs w:val="28"/>
        </w:rPr>
        <w:t>власти Костромской</w:t>
      </w:r>
      <w:proofErr w:type="gramEnd"/>
      <w:r w:rsidR="00081F5B" w:rsidRPr="00C20BD4">
        <w:rPr>
          <w:sz w:val="28"/>
          <w:szCs w:val="28"/>
        </w:rPr>
        <w:t xml:space="preserve"> </w:t>
      </w:r>
      <w:proofErr w:type="gramStart"/>
      <w:r w:rsidR="00081F5B" w:rsidRPr="00C20BD4">
        <w:rPr>
          <w:sz w:val="28"/>
          <w:szCs w:val="28"/>
        </w:rPr>
        <w:t>области государственных услуг и предоставляются организациями, участвующими в предоставлении государственных услуг, утвержденный постановлением администрации Костромской области от 15 августа 2011 года № 301-а «Об утверждении Перечня услуг, которые являются необходимыми и обязательными для предоставления исполнительными органами государственной власти Костромской области государственных услуг и предоставляются организациями, участвующими в предоставлении государственных услуг, и Перечня услуг, предоставляемых государственными учреждениями Костромской области и другими организациями</w:t>
      </w:r>
      <w:proofErr w:type="gramEnd"/>
      <w:r w:rsidR="00081F5B" w:rsidRPr="00C20BD4">
        <w:rPr>
          <w:sz w:val="28"/>
          <w:szCs w:val="28"/>
        </w:rPr>
        <w:t xml:space="preserve">, </w:t>
      </w:r>
      <w:proofErr w:type="gramStart"/>
      <w:r w:rsidR="00081F5B" w:rsidRPr="00C20BD4">
        <w:rPr>
          <w:sz w:val="28"/>
          <w:szCs w:val="28"/>
        </w:rPr>
        <w:t>в которых размещается государственное задание (заказ), подлежащих включению в реестр государственных услуг Костромской области и предоставлению в электронном виде, и определении размера платы за их оказание» (далее - Перечень нео</w:t>
      </w:r>
      <w:r w:rsidRPr="00C20BD4">
        <w:rPr>
          <w:sz w:val="28"/>
          <w:szCs w:val="28"/>
        </w:rPr>
        <w:t>бходимых и обязательных услуг);</w:t>
      </w:r>
      <w:proofErr w:type="gramEnd"/>
    </w:p>
    <w:p w:rsidR="00801AFE" w:rsidRDefault="00EA3964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</w:t>
      </w:r>
      <w:r w:rsidR="003157F0" w:rsidRPr="00C20BD4">
        <w:rPr>
          <w:sz w:val="28"/>
          <w:szCs w:val="28"/>
        </w:rPr>
        <w:t>а</w:t>
      </w:r>
      <w:r w:rsidRPr="00C20BD4">
        <w:rPr>
          <w:sz w:val="28"/>
          <w:szCs w:val="28"/>
        </w:rPr>
        <w:t xml:space="preserve"> Российской Федерации;</w:t>
      </w:r>
    </w:p>
    <w:p w:rsidR="00801AFE" w:rsidRDefault="00EA3964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</w:t>
      </w:r>
      <w:r w:rsidR="00801AFE">
        <w:rPr>
          <w:sz w:val="28"/>
          <w:szCs w:val="28"/>
        </w:rPr>
        <w:t xml:space="preserve">ления таких услуг, включенных в </w:t>
      </w:r>
      <w:r w:rsidRPr="00C20BD4">
        <w:rPr>
          <w:sz w:val="28"/>
          <w:szCs w:val="28"/>
        </w:rPr>
        <w:t>Перечень необходимых и обязательных услуг.</w:t>
      </w:r>
    </w:p>
    <w:p w:rsidR="00801AFE" w:rsidRDefault="00EA3964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11. Документы, предоставляемые заявителем, должны соответствовать следующим требованиям:</w:t>
      </w:r>
    </w:p>
    <w:p w:rsidR="00801AFE" w:rsidRDefault="00EA3964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тексты документов должны быть написан</w:t>
      </w:r>
      <w:r w:rsidR="00081F5B" w:rsidRPr="00C20BD4">
        <w:rPr>
          <w:sz w:val="28"/>
          <w:szCs w:val="28"/>
        </w:rPr>
        <w:t>ы разборчиво;</w:t>
      </w:r>
    </w:p>
    <w:p w:rsidR="00801AFE" w:rsidRDefault="00EA3964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фамилия, имя и отчества (при нали</w:t>
      </w:r>
      <w:r w:rsidR="00801AFE">
        <w:rPr>
          <w:sz w:val="28"/>
          <w:szCs w:val="28"/>
        </w:rPr>
        <w:t>чии) заявителя, его адрес места</w:t>
      </w:r>
    </w:p>
    <w:p w:rsidR="00801AFE" w:rsidRDefault="00EA3964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жительства, телефон (если есть) должны быть написаны полностью;</w:t>
      </w:r>
    </w:p>
    <w:p w:rsidR="00801AFE" w:rsidRDefault="00EA3964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документы</w:t>
      </w:r>
      <w:r w:rsidR="00081F5B" w:rsidRPr="00C20BD4">
        <w:rPr>
          <w:sz w:val="28"/>
          <w:szCs w:val="28"/>
        </w:rPr>
        <w:t xml:space="preserve"> </w:t>
      </w:r>
      <w:r w:rsidRPr="00C20BD4">
        <w:rPr>
          <w:sz w:val="28"/>
          <w:szCs w:val="28"/>
        </w:rPr>
        <w:t>не должны содержать подчис</w:t>
      </w:r>
      <w:r w:rsidR="00801AFE">
        <w:rPr>
          <w:sz w:val="28"/>
          <w:szCs w:val="28"/>
        </w:rPr>
        <w:t xml:space="preserve">ток, приписок, зачеркнутых слов </w:t>
      </w:r>
      <w:r w:rsidRPr="00C20BD4">
        <w:rPr>
          <w:sz w:val="28"/>
          <w:szCs w:val="28"/>
        </w:rPr>
        <w:t>и иных неоговоренных исправлений;</w:t>
      </w:r>
    </w:p>
    <w:p w:rsidR="00801AFE" w:rsidRDefault="00EA3964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документы не должны быть исполнены карандашом;</w:t>
      </w:r>
    </w:p>
    <w:p w:rsidR="00801AFE" w:rsidRDefault="00EA3964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документы не должны иметь серьезных повреждений, наличие которых допускает неоднозначность их толкования.</w:t>
      </w:r>
    </w:p>
    <w:p w:rsidR="00801AFE" w:rsidRDefault="00EA3964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 xml:space="preserve">Документы, необходимые для получения государственной услуги, могут быть предоставлены как в подлинниках, так и в копиях, заверенных выдавшей документы организацией (органом, учреждением) или нотариально удостоверены (в случаях, прямо предусмотренных законодательством </w:t>
      </w:r>
      <w:r w:rsidR="00081F5B" w:rsidRPr="00C20BD4">
        <w:rPr>
          <w:sz w:val="28"/>
          <w:szCs w:val="28"/>
        </w:rPr>
        <w:t>Российской Федерации).</w:t>
      </w:r>
    </w:p>
    <w:p w:rsidR="00801AFE" w:rsidRDefault="00EA3964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 xml:space="preserve">Копии предоставленных документов заверяются специалистом </w:t>
      </w:r>
      <w:r w:rsidR="00081F5B" w:rsidRPr="00C20BD4">
        <w:rPr>
          <w:sz w:val="28"/>
          <w:szCs w:val="28"/>
        </w:rPr>
        <w:t xml:space="preserve">ОГКУ «Костромаавтодор» </w:t>
      </w:r>
      <w:r w:rsidRPr="00C20BD4">
        <w:rPr>
          <w:sz w:val="28"/>
          <w:szCs w:val="28"/>
        </w:rPr>
        <w:t>на основании предоставленного подлинника этого документа.</w:t>
      </w:r>
    </w:p>
    <w:p w:rsidR="00801AFE" w:rsidRDefault="00EA3964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12.</w:t>
      </w:r>
      <w:r w:rsidR="00343EAC" w:rsidRPr="00C20BD4">
        <w:rPr>
          <w:sz w:val="28"/>
          <w:szCs w:val="28"/>
        </w:rPr>
        <w:t xml:space="preserve"> </w:t>
      </w:r>
      <w:proofErr w:type="gramStart"/>
      <w:r w:rsidR="003157F0" w:rsidRPr="00C20BD4">
        <w:rPr>
          <w:sz w:val="28"/>
          <w:szCs w:val="28"/>
        </w:rPr>
        <w:t xml:space="preserve">Размер платы, взимаемой с заявителя за комплекс услуг по присоединению объекта дорожного сервиса к автомобильным дорогам, определяется в соответствии с </w:t>
      </w:r>
      <w:r w:rsidR="000936C7" w:rsidRPr="00C20BD4">
        <w:rPr>
          <w:sz w:val="28"/>
          <w:szCs w:val="28"/>
        </w:rPr>
        <w:t xml:space="preserve">постановлением администрации Костромской области от 23 июня 2010 года </w:t>
      </w:r>
      <w:r w:rsidR="00382B1D">
        <w:rPr>
          <w:sz w:val="28"/>
          <w:szCs w:val="28"/>
        </w:rPr>
        <w:t xml:space="preserve">                </w:t>
      </w:r>
      <w:r w:rsidR="000936C7" w:rsidRPr="00C20BD4">
        <w:rPr>
          <w:sz w:val="28"/>
          <w:szCs w:val="28"/>
        </w:rPr>
        <w:t xml:space="preserve">№ 204-а «Об установлении перечня и стоимости услуг по присоединению объектов </w:t>
      </w:r>
      <w:r w:rsidR="000936C7" w:rsidRPr="00C20BD4">
        <w:rPr>
          <w:sz w:val="28"/>
          <w:szCs w:val="28"/>
        </w:rPr>
        <w:lastRenderedPageBreak/>
        <w:t>дорожного сервиса к автомобильным дорогам общего пользования регионального или межмуниципального значения в Костромской области».</w:t>
      </w:r>
      <w:proofErr w:type="gramEnd"/>
    </w:p>
    <w:p w:rsidR="00801AFE" w:rsidRDefault="000936C7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 xml:space="preserve">Заявитель вправе по собственной инициативе представить в </w:t>
      </w:r>
      <w:r w:rsidR="006114B5" w:rsidRPr="00C20BD4">
        <w:rPr>
          <w:sz w:val="28"/>
          <w:szCs w:val="28"/>
        </w:rPr>
        <w:t>ОГКУ «Костромаавтодор»</w:t>
      </w:r>
      <w:r w:rsidRPr="00C20BD4">
        <w:rPr>
          <w:sz w:val="28"/>
          <w:szCs w:val="28"/>
        </w:rPr>
        <w:t xml:space="preserve"> расчетный документ о внесении платы.</w:t>
      </w:r>
    </w:p>
    <w:p w:rsidR="00801AFE" w:rsidRDefault="000936C7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В случае</w:t>
      </w:r>
      <w:proofErr w:type="gramStart"/>
      <w:r w:rsidRPr="00C20BD4">
        <w:rPr>
          <w:sz w:val="28"/>
          <w:szCs w:val="28"/>
        </w:rPr>
        <w:t>,</w:t>
      </w:r>
      <w:proofErr w:type="gramEnd"/>
      <w:r w:rsidRPr="00C20BD4">
        <w:rPr>
          <w:sz w:val="28"/>
          <w:szCs w:val="28"/>
        </w:rPr>
        <w:t xml:space="preserve"> если заявителем не представлен документ о внесении платы за присоединение объектов дорожного сервиса к автомобильным дорогам общего пользования регионального или межмуниципального значения в Костромской области,</w:t>
      </w:r>
      <w:r w:rsidR="00B4233C" w:rsidRPr="00C20BD4">
        <w:rPr>
          <w:sz w:val="28"/>
          <w:szCs w:val="28"/>
        </w:rPr>
        <w:t xml:space="preserve"> </w:t>
      </w:r>
      <w:r w:rsidRPr="00C20BD4">
        <w:rPr>
          <w:sz w:val="28"/>
          <w:szCs w:val="28"/>
        </w:rPr>
        <w:t xml:space="preserve">то факт </w:t>
      </w:r>
      <w:r w:rsidR="00B4233C" w:rsidRPr="00C20BD4">
        <w:rPr>
          <w:sz w:val="28"/>
          <w:szCs w:val="28"/>
        </w:rPr>
        <w:t>внесения платы заявителем устанавливается на основании информации, содержащейся в Государственной информационной системе о государственных и муниципальных платежах.</w:t>
      </w:r>
    </w:p>
    <w:p w:rsidR="00801AFE" w:rsidRDefault="00EA3964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1</w:t>
      </w:r>
      <w:r w:rsidR="006114B5" w:rsidRPr="00C20BD4">
        <w:rPr>
          <w:sz w:val="28"/>
          <w:szCs w:val="28"/>
        </w:rPr>
        <w:t>3</w:t>
      </w:r>
      <w:r w:rsidRPr="00C20BD4">
        <w:rPr>
          <w:sz w:val="28"/>
          <w:szCs w:val="28"/>
        </w:rPr>
        <w:t xml:space="preserve">. </w:t>
      </w:r>
      <w:r w:rsidR="006114B5" w:rsidRPr="00C20BD4">
        <w:rPr>
          <w:sz w:val="28"/>
          <w:szCs w:val="28"/>
        </w:rPr>
        <w:t xml:space="preserve">В перечень необходимых и обязательных </w:t>
      </w:r>
      <w:r w:rsidR="002E48B5">
        <w:rPr>
          <w:sz w:val="28"/>
          <w:szCs w:val="28"/>
        </w:rPr>
        <w:t>документов</w:t>
      </w:r>
      <w:r w:rsidR="006114B5" w:rsidRPr="00C20BD4">
        <w:rPr>
          <w:sz w:val="28"/>
          <w:szCs w:val="28"/>
        </w:rPr>
        <w:t xml:space="preserve"> для предоставления государственной услуг</w:t>
      </w:r>
      <w:r w:rsidR="002E48B5">
        <w:rPr>
          <w:sz w:val="28"/>
          <w:szCs w:val="28"/>
        </w:rPr>
        <w:t>и</w:t>
      </w:r>
      <w:r w:rsidR="006114B5" w:rsidRPr="00C20BD4">
        <w:rPr>
          <w:sz w:val="28"/>
          <w:szCs w:val="28"/>
        </w:rPr>
        <w:t xml:space="preserve"> входит подготовка технического плана участка в случае его составления специализированной организацией.</w:t>
      </w:r>
    </w:p>
    <w:p w:rsidR="00801AFE" w:rsidRDefault="006114B5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 xml:space="preserve">14. </w:t>
      </w:r>
      <w:r w:rsidR="00EA3964" w:rsidRPr="00C20BD4">
        <w:rPr>
          <w:sz w:val="28"/>
          <w:szCs w:val="28"/>
        </w:rPr>
        <w:t>При предоставлении государственной услуги:</w:t>
      </w:r>
    </w:p>
    <w:p w:rsidR="00801AFE" w:rsidRDefault="00EA3964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1) заявитель взаимодействует</w:t>
      </w:r>
      <w:r w:rsidR="00ED428E" w:rsidRPr="00C20BD4">
        <w:rPr>
          <w:sz w:val="28"/>
          <w:szCs w:val="28"/>
        </w:rPr>
        <w:t>:</w:t>
      </w:r>
    </w:p>
    <w:p w:rsidR="00801AFE" w:rsidRDefault="00ED428E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 xml:space="preserve">со специализированными (проектными) организациями для </w:t>
      </w:r>
      <w:r w:rsidR="000003ED" w:rsidRPr="00C20BD4">
        <w:rPr>
          <w:sz w:val="28"/>
          <w:szCs w:val="28"/>
        </w:rPr>
        <w:t xml:space="preserve">получения </w:t>
      </w:r>
      <w:r w:rsidRPr="00C20BD4">
        <w:rPr>
          <w:sz w:val="28"/>
          <w:szCs w:val="28"/>
        </w:rPr>
        <w:t xml:space="preserve">технического </w:t>
      </w:r>
      <w:r w:rsidR="000003ED" w:rsidRPr="00C20BD4">
        <w:rPr>
          <w:sz w:val="28"/>
          <w:szCs w:val="28"/>
        </w:rPr>
        <w:t>плана участка в масштабе 1:200 -</w:t>
      </w:r>
      <w:r w:rsidRPr="00C20BD4">
        <w:rPr>
          <w:sz w:val="28"/>
          <w:szCs w:val="28"/>
        </w:rPr>
        <w:t xml:space="preserve"> 1:1000.</w:t>
      </w:r>
    </w:p>
    <w:p w:rsidR="00801AFE" w:rsidRDefault="000003ED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 xml:space="preserve">2) </w:t>
      </w:r>
      <w:r w:rsidR="00ED428E" w:rsidRPr="00C20BD4">
        <w:rPr>
          <w:sz w:val="28"/>
          <w:szCs w:val="28"/>
        </w:rPr>
        <w:t>ОГКУ «Костромаавтодор» взаимодействует:</w:t>
      </w:r>
    </w:p>
    <w:p w:rsidR="00801AFE" w:rsidRDefault="00ED428E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с Управлением Федеральной налоговой службы для получения выписки из Единого государственного реестра юридических лиц (для юридических лиц), выписки из Единого государственного реестра индивидуальных предпринимателей (для индивидуальных предпринимателей);</w:t>
      </w:r>
    </w:p>
    <w:p w:rsidR="00801AFE" w:rsidRDefault="000003ED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с Федеральной службой государственной регистрации, кадастра и картографии для получения выписки из Единого государственного реестра прав на недвижимое имущество и сделок с ним.</w:t>
      </w:r>
    </w:p>
    <w:p w:rsidR="00801AFE" w:rsidRDefault="000B649E" w:rsidP="00801AFE">
      <w:pPr>
        <w:ind w:firstLine="709"/>
        <w:jc w:val="both"/>
        <w:rPr>
          <w:sz w:val="28"/>
          <w:szCs w:val="28"/>
        </w:rPr>
      </w:pPr>
      <w:r w:rsidRPr="00C20BD4">
        <w:rPr>
          <w:bCs/>
          <w:sz w:val="28"/>
          <w:szCs w:val="28"/>
        </w:rPr>
        <w:t>15. Основани</w:t>
      </w:r>
      <w:r w:rsidR="008D331D" w:rsidRPr="00C20BD4">
        <w:rPr>
          <w:bCs/>
          <w:sz w:val="28"/>
          <w:szCs w:val="28"/>
        </w:rPr>
        <w:t>ем</w:t>
      </w:r>
      <w:r w:rsidR="00105033" w:rsidRPr="00C20BD4">
        <w:rPr>
          <w:bCs/>
          <w:sz w:val="28"/>
          <w:szCs w:val="28"/>
        </w:rPr>
        <w:t xml:space="preserve"> для отказа в приеме документов,</w:t>
      </w:r>
      <w:r w:rsidRPr="00C20BD4">
        <w:rPr>
          <w:bCs/>
          <w:sz w:val="28"/>
          <w:szCs w:val="28"/>
        </w:rPr>
        <w:t xml:space="preserve"> </w:t>
      </w:r>
      <w:r w:rsidR="008D331D" w:rsidRPr="00C20BD4">
        <w:rPr>
          <w:bCs/>
          <w:sz w:val="28"/>
          <w:szCs w:val="28"/>
        </w:rPr>
        <w:t>является:</w:t>
      </w:r>
    </w:p>
    <w:p w:rsidR="00801AFE" w:rsidRDefault="008D331D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1</w:t>
      </w:r>
      <w:r w:rsidRPr="00C20BD4">
        <w:rPr>
          <w:bCs/>
          <w:sz w:val="28"/>
          <w:szCs w:val="28"/>
        </w:rPr>
        <w:t>) заявление подписано лицом, не имеющим полномочий на подписание данного заявления;</w:t>
      </w:r>
    </w:p>
    <w:p w:rsidR="00801AFE" w:rsidRDefault="008D331D" w:rsidP="00801AFE">
      <w:pPr>
        <w:ind w:firstLine="709"/>
        <w:jc w:val="both"/>
        <w:rPr>
          <w:sz w:val="28"/>
          <w:szCs w:val="28"/>
        </w:rPr>
      </w:pPr>
      <w:r w:rsidRPr="00C20BD4">
        <w:rPr>
          <w:bCs/>
          <w:sz w:val="28"/>
          <w:szCs w:val="28"/>
        </w:rPr>
        <w:t xml:space="preserve">2) к заявлению не приложены документы, </w:t>
      </w:r>
      <w:r w:rsidR="00013E1E" w:rsidRPr="00C20BD4">
        <w:rPr>
          <w:bCs/>
          <w:sz w:val="28"/>
          <w:szCs w:val="28"/>
        </w:rPr>
        <w:t>которые являются лично предоставляемыми в соответствии с</w:t>
      </w:r>
      <w:r w:rsidRPr="00C20BD4">
        <w:rPr>
          <w:bCs/>
          <w:sz w:val="28"/>
          <w:szCs w:val="28"/>
        </w:rPr>
        <w:t xml:space="preserve"> </w:t>
      </w:r>
      <w:r w:rsidR="00105033" w:rsidRPr="00C20BD4">
        <w:rPr>
          <w:bCs/>
          <w:sz w:val="28"/>
          <w:szCs w:val="28"/>
        </w:rPr>
        <w:t>пункт</w:t>
      </w:r>
      <w:r w:rsidR="00013E1E" w:rsidRPr="00C20BD4">
        <w:rPr>
          <w:bCs/>
          <w:sz w:val="28"/>
          <w:szCs w:val="28"/>
        </w:rPr>
        <w:t>ом</w:t>
      </w:r>
      <w:r w:rsidR="00105033" w:rsidRPr="00C20BD4">
        <w:rPr>
          <w:bCs/>
          <w:sz w:val="28"/>
          <w:szCs w:val="28"/>
        </w:rPr>
        <w:t xml:space="preserve"> 1</w:t>
      </w:r>
      <w:r w:rsidR="00013E1E" w:rsidRPr="00C20BD4">
        <w:rPr>
          <w:bCs/>
          <w:sz w:val="28"/>
          <w:szCs w:val="28"/>
        </w:rPr>
        <w:t>0</w:t>
      </w:r>
      <w:r w:rsidRPr="00C20BD4">
        <w:rPr>
          <w:bCs/>
          <w:sz w:val="28"/>
          <w:szCs w:val="28"/>
        </w:rPr>
        <w:t xml:space="preserve"> настоящего административного регламента.</w:t>
      </w:r>
    </w:p>
    <w:p w:rsidR="00801AFE" w:rsidRDefault="003553B3" w:rsidP="00801AFE">
      <w:pPr>
        <w:ind w:firstLine="709"/>
        <w:jc w:val="both"/>
        <w:rPr>
          <w:sz w:val="28"/>
          <w:szCs w:val="28"/>
        </w:rPr>
      </w:pPr>
      <w:r w:rsidRPr="00C20BD4">
        <w:rPr>
          <w:bCs/>
          <w:sz w:val="28"/>
          <w:szCs w:val="28"/>
        </w:rPr>
        <w:t xml:space="preserve">16. </w:t>
      </w:r>
      <w:r w:rsidR="00EA3964" w:rsidRPr="00C20BD4">
        <w:rPr>
          <w:bCs/>
          <w:sz w:val="28"/>
          <w:szCs w:val="28"/>
        </w:rPr>
        <w:t>Основаниями для отказа в предоставлении государственной услуги являются:</w:t>
      </w:r>
    </w:p>
    <w:p w:rsidR="00801AFE" w:rsidRDefault="00B4233C" w:rsidP="00801AFE">
      <w:pPr>
        <w:ind w:firstLine="709"/>
        <w:jc w:val="both"/>
        <w:rPr>
          <w:sz w:val="28"/>
          <w:szCs w:val="28"/>
        </w:rPr>
      </w:pPr>
      <w:r w:rsidRPr="00C20BD4">
        <w:rPr>
          <w:bCs/>
          <w:sz w:val="28"/>
          <w:szCs w:val="28"/>
        </w:rPr>
        <w:t xml:space="preserve">1) </w:t>
      </w:r>
      <w:r w:rsidR="000B649E" w:rsidRPr="00C20BD4">
        <w:rPr>
          <w:bCs/>
          <w:sz w:val="28"/>
          <w:szCs w:val="28"/>
        </w:rPr>
        <w:t xml:space="preserve">объект дорожного сервиса присоединяется к автомобильным дорогам, не относящимся </w:t>
      </w:r>
      <w:r w:rsidR="002E48B5">
        <w:rPr>
          <w:bCs/>
          <w:sz w:val="28"/>
          <w:szCs w:val="28"/>
        </w:rPr>
        <w:t xml:space="preserve">к </w:t>
      </w:r>
      <w:r w:rsidR="000B649E" w:rsidRPr="00C20BD4">
        <w:rPr>
          <w:bCs/>
          <w:sz w:val="28"/>
          <w:szCs w:val="28"/>
        </w:rPr>
        <w:t>автомобильным дорогам общего пользования регионального и межмуниципального значения в Костромской области;</w:t>
      </w:r>
    </w:p>
    <w:p w:rsidR="00801AFE" w:rsidRDefault="00B4233C" w:rsidP="00801AFE">
      <w:pPr>
        <w:ind w:firstLine="709"/>
        <w:jc w:val="both"/>
        <w:rPr>
          <w:sz w:val="28"/>
          <w:szCs w:val="28"/>
        </w:rPr>
      </w:pPr>
      <w:r w:rsidRPr="00C20BD4">
        <w:rPr>
          <w:bCs/>
          <w:sz w:val="28"/>
          <w:szCs w:val="28"/>
        </w:rPr>
        <w:t xml:space="preserve">2) </w:t>
      </w:r>
      <w:r w:rsidR="000B649E" w:rsidRPr="00C20BD4">
        <w:rPr>
          <w:bCs/>
          <w:sz w:val="28"/>
          <w:szCs w:val="28"/>
        </w:rPr>
        <w:t xml:space="preserve">объект дорожного сервиса присоединяется к автомобильной дороге, технические параметры которой в соответствии с требованиями ГОСТ </w:t>
      </w:r>
      <w:proofErr w:type="gramStart"/>
      <w:r w:rsidR="000B649E" w:rsidRPr="00C20BD4">
        <w:rPr>
          <w:bCs/>
          <w:sz w:val="28"/>
          <w:szCs w:val="28"/>
        </w:rPr>
        <w:t>Р</w:t>
      </w:r>
      <w:proofErr w:type="gramEnd"/>
      <w:r w:rsidR="000B649E" w:rsidRPr="00C20BD4">
        <w:rPr>
          <w:bCs/>
          <w:sz w:val="28"/>
          <w:szCs w:val="28"/>
        </w:rPr>
        <w:t xml:space="preserve"> 52938-2005 «Классификация автомобильных дорог. Основные параметры и требования»; ГОСТ </w:t>
      </w:r>
      <w:proofErr w:type="gramStart"/>
      <w:r w:rsidR="000B649E" w:rsidRPr="00C20BD4">
        <w:rPr>
          <w:bCs/>
          <w:sz w:val="28"/>
          <w:szCs w:val="28"/>
        </w:rPr>
        <w:t>Р</w:t>
      </w:r>
      <w:proofErr w:type="gramEnd"/>
      <w:r w:rsidR="000B649E" w:rsidRPr="00C20BD4">
        <w:rPr>
          <w:bCs/>
          <w:sz w:val="28"/>
          <w:szCs w:val="28"/>
        </w:rPr>
        <w:t xml:space="preserve"> 52399-2005 «Геометрические элементы автомобильных дорог» не обеспечивают требуемый пропуск транспортных средств при фактической интенсивности движения;</w:t>
      </w:r>
    </w:p>
    <w:p w:rsidR="00801AFE" w:rsidRDefault="00B4233C" w:rsidP="00801AFE">
      <w:pPr>
        <w:ind w:firstLine="709"/>
        <w:jc w:val="both"/>
        <w:rPr>
          <w:sz w:val="28"/>
          <w:szCs w:val="28"/>
        </w:rPr>
      </w:pPr>
      <w:r w:rsidRPr="00C20BD4">
        <w:rPr>
          <w:bCs/>
          <w:sz w:val="28"/>
          <w:szCs w:val="28"/>
        </w:rPr>
        <w:t xml:space="preserve">3) </w:t>
      </w:r>
      <w:r w:rsidR="000B649E" w:rsidRPr="00C20BD4">
        <w:rPr>
          <w:bCs/>
          <w:sz w:val="28"/>
          <w:szCs w:val="28"/>
        </w:rPr>
        <w:t>не обеспечены условия безопасности дорожного движения на автомобильной дороге в соответствии с требования</w:t>
      </w:r>
      <w:r w:rsidRPr="00C20BD4">
        <w:rPr>
          <w:bCs/>
          <w:sz w:val="28"/>
          <w:szCs w:val="28"/>
        </w:rPr>
        <w:t xml:space="preserve">ми Федерального закона                 от 10 декабря </w:t>
      </w:r>
      <w:r w:rsidR="000B649E" w:rsidRPr="00C20BD4">
        <w:rPr>
          <w:bCs/>
          <w:sz w:val="28"/>
          <w:szCs w:val="28"/>
        </w:rPr>
        <w:t xml:space="preserve">1995 </w:t>
      </w:r>
      <w:r w:rsidRPr="00C20BD4">
        <w:rPr>
          <w:bCs/>
          <w:sz w:val="28"/>
          <w:szCs w:val="28"/>
        </w:rPr>
        <w:t xml:space="preserve">года </w:t>
      </w:r>
      <w:r w:rsidR="003553B3" w:rsidRPr="00C20BD4">
        <w:rPr>
          <w:bCs/>
          <w:sz w:val="28"/>
          <w:szCs w:val="28"/>
        </w:rPr>
        <w:t>№ 196-</w:t>
      </w:r>
      <w:r w:rsidR="000B649E" w:rsidRPr="00C20BD4">
        <w:rPr>
          <w:bCs/>
          <w:sz w:val="28"/>
          <w:szCs w:val="28"/>
        </w:rPr>
        <w:t xml:space="preserve">ФЗ «О безопасности дорожного движения», </w:t>
      </w:r>
      <w:r w:rsidRPr="00C20BD4">
        <w:rPr>
          <w:bCs/>
          <w:sz w:val="28"/>
          <w:szCs w:val="28"/>
        </w:rPr>
        <w:t xml:space="preserve">СП, 34.13330.2012 </w:t>
      </w:r>
      <w:r w:rsidR="000B649E" w:rsidRPr="00C20BD4">
        <w:rPr>
          <w:bCs/>
          <w:sz w:val="28"/>
          <w:szCs w:val="28"/>
        </w:rPr>
        <w:t>«Автомобильные дороги», и условия использования и содержания автомобильной дороги и расположенных на ней сооружений;</w:t>
      </w:r>
    </w:p>
    <w:p w:rsidR="00801AFE" w:rsidRDefault="00B4233C" w:rsidP="00801AFE">
      <w:pPr>
        <w:ind w:firstLine="709"/>
        <w:jc w:val="both"/>
        <w:rPr>
          <w:sz w:val="28"/>
          <w:szCs w:val="28"/>
        </w:rPr>
      </w:pPr>
      <w:r w:rsidRPr="00C20BD4">
        <w:rPr>
          <w:bCs/>
          <w:sz w:val="28"/>
          <w:szCs w:val="28"/>
        </w:rPr>
        <w:t xml:space="preserve">4) </w:t>
      </w:r>
      <w:r w:rsidR="000B649E" w:rsidRPr="00C20BD4">
        <w:rPr>
          <w:bCs/>
          <w:sz w:val="28"/>
          <w:szCs w:val="28"/>
        </w:rPr>
        <w:t xml:space="preserve">на объекте дорожного сервиса не предусмотрено или невозможно оказание перечня минимально необходимых услуг, установленных </w:t>
      </w:r>
      <w:r w:rsidRPr="00C20BD4">
        <w:rPr>
          <w:bCs/>
          <w:sz w:val="28"/>
          <w:szCs w:val="28"/>
        </w:rPr>
        <w:t>п</w:t>
      </w:r>
      <w:r w:rsidR="000B649E" w:rsidRPr="00C20BD4">
        <w:rPr>
          <w:bCs/>
          <w:sz w:val="28"/>
          <w:szCs w:val="28"/>
        </w:rPr>
        <w:t xml:space="preserve">остановлением </w:t>
      </w:r>
      <w:r w:rsidR="000B649E" w:rsidRPr="00C20BD4">
        <w:rPr>
          <w:bCs/>
          <w:sz w:val="28"/>
          <w:szCs w:val="28"/>
        </w:rPr>
        <w:lastRenderedPageBreak/>
        <w:t>Правитель</w:t>
      </w:r>
      <w:r w:rsidRPr="00C20BD4">
        <w:rPr>
          <w:bCs/>
          <w:sz w:val="28"/>
          <w:szCs w:val="28"/>
        </w:rPr>
        <w:t xml:space="preserve">ства Российской Федерации от 29 октября </w:t>
      </w:r>
      <w:r w:rsidR="000B649E" w:rsidRPr="00C20BD4">
        <w:rPr>
          <w:bCs/>
          <w:sz w:val="28"/>
          <w:szCs w:val="28"/>
        </w:rPr>
        <w:t xml:space="preserve">2009 </w:t>
      </w:r>
      <w:r w:rsidRPr="00C20BD4">
        <w:rPr>
          <w:bCs/>
          <w:sz w:val="28"/>
          <w:szCs w:val="28"/>
        </w:rPr>
        <w:t xml:space="preserve">года </w:t>
      </w:r>
      <w:r w:rsidR="000B649E" w:rsidRPr="00C20BD4">
        <w:rPr>
          <w:bCs/>
          <w:sz w:val="28"/>
          <w:szCs w:val="28"/>
        </w:rPr>
        <w:t xml:space="preserve">№ 860 </w:t>
      </w:r>
      <w:r w:rsidR="00382B1D">
        <w:rPr>
          <w:bCs/>
          <w:sz w:val="28"/>
          <w:szCs w:val="28"/>
        </w:rPr>
        <w:t xml:space="preserve">                          </w:t>
      </w:r>
      <w:r w:rsidR="000B649E" w:rsidRPr="00C20BD4">
        <w:rPr>
          <w:bCs/>
          <w:sz w:val="28"/>
          <w:szCs w:val="28"/>
        </w:rPr>
        <w:t>«О требованиях к обеспеченности автомобильных дорог общего пользования объектами дорожного сервиса, размещаемыми в границах полос отвода».</w:t>
      </w:r>
    </w:p>
    <w:p w:rsidR="00801AFE" w:rsidRDefault="00EA3964" w:rsidP="00801AFE">
      <w:pPr>
        <w:ind w:firstLine="709"/>
        <w:jc w:val="both"/>
        <w:rPr>
          <w:sz w:val="28"/>
          <w:szCs w:val="28"/>
        </w:rPr>
      </w:pPr>
      <w:r w:rsidRPr="00C20BD4">
        <w:rPr>
          <w:bCs/>
          <w:sz w:val="28"/>
          <w:szCs w:val="28"/>
        </w:rPr>
        <w:t>1</w:t>
      </w:r>
      <w:r w:rsidR="00D75D88" w:rsidRPr="00C20BD4">
        <w:rPr>
          <w:bCs/>
          <w:sz w:val="28"/>
          <w:szCs w:val="28"/>
        </w:rPr>
        <w:t>7</w:t>
      </w:r>
      <w:r w:rsidRPr="00C20BD4">
        <w:rPr>
          <w:bCs/>
          <w:sz w:val="28"/>
          <w:szCs w:val="28"/>
        </w:rPr>
        <w:t>. Максимальный срок ожидания в очереди при подаче заявления</w:t>
      </w:r>
      <w:r w:rsidR="00AB3475" w:rsidRPr="00C20BD4">
        <w:rPr>
          <w:bCs/>
          <w:sz w:val="28"/>
          <w:szCs w:val="28"/>
        </w:rPr>
        <w:t xml:space="preserve"> </w:t>
      </w:r>
      <w:r w:rsidRPr="00C20BD4">
        <w:rPr>
          <w:bCs/>
          <w:sz w:val="28"/>
          <w:szCs w:val="28"/>
        </w:rPr>
        <w:t>о предоставлении государственной услуги составляет</w:t>
      </w:r>
      <w:r w:rsidR="00AB3475" w:rsidRPr="00C20BD4">
        <w:rPr>
          <w:bCs/>
          <w:sz w:val="28"/>
          <w:szCs w:val="28"/>
        </w:rPr>
        <w:t xml:space="preserve"> 15 </w:t>
      </w:r>
      <w:r w:rsidRPr="00C20BD4">
        <w:rPr>
          <w:bCs/>
          <w:sz w:val="28"/>
          <w:szCs w:val="28"/>
        </w:rPr>
        <w:t>минут.</w:t>
      </w:r>
    </w:p>
    <w:p w:rsidR="00801AFE" w:rsidRDefault="00EA3964" w:rsidP="00801AFE">
      <w:pPr>
        <w:ind w:firstLine="709"/>
        <w:jc w:val="both"/>
        <w:rPr>
          <w:sz w:val="28"/>
          <w:szCs w:val="28"/>
        </w:rPr>
      </w:pPr>
      <w:r w:rsidRPr="00C20BD4">
        <w:rPr>
          <w:bCs/>
          <w:sz w:val="28"/>
          <w:szCs w:val="28"/>
        </w:rPr>
        <w:t>1</w:t>
      </w:r>
      <w:r w:rsidR="00D75D88" w:rsidRPr="00C20BD4">
        <w:rPr>
          <w:bCs/>
          <w:sz w:val="28"/>
          <w:szCs w:val="28"/>
        </w:rPr>
        <w:t>8</w:t>
      </w:r>
      <w:r w:rsidRPr="00C20BD4">
        <w:rPr>
          <w:bCs/>
          <w:sz w:val="28"/>
          <w:szCs w:val="28"/>
        </w:rPr>
        <w:t>. Максимальный срок ожидания в очереди при получении результата предоставления государственной услуги составляет</w:t>
      </w:r>
      <w:r w:rsidR="00AB3475" w:rsidRPr="00C20BD4">
        <w:rPr>
          <w:bCs/>
          <w:sz w:val="28"/>
          <w:szCs w:val="28"/>
        </w:rPr>
        <w:t xml:space="preserve"> 15 </w:t>
      </w:r>
      <w:r w:rsidRPr="00C20BD4">
        <w:rPr>
          <w:bCs/>
          <w:sz w:val="28"/>
          <w:szCs w:val="28"/>
        </w:rPr>
        <w:t>минут.</w:t>
      </w:r>
    </w:p>
    <w:p w:rsidR="00801AFE" w:rsidRDefault="00D75D88" w:rsidP="00801AFE">
      <w:pPr>
        <w:ind w:firstLine="709"/>
        <w:jc w:val="both"/>
        <w:rPr>
          <w:sz w:val="28"/>
          <w:szCs w:val="28"/>
        </w:rPr>
      </w:pPr>
      <w:r w:rsidRPr="00C20BD4">
        <w:rPr>
          <w:bCs/>
          <w:sz w:val="28"/>
          <w:szCs w:val="28"/>
        </w:rPr>
        <w:t>19</w:t>
      </w:r>
      <w:r w:rsidR="00EA3964" w:rsidRPr="00C20BD4">
        <w:rPr>
          <w:bCs/>
          <w:sz w:val="28"/>
          <w:szCs w:val="28"/>
        </w:rPr>
        <w:t xml:space="preserve">. Максимальный срок регистрации заявления заявителя </w:t>
      </w:r>
      <w:r w:rsidR="00AB3475" w:rsidRPr="00C20BD4">
        <w:rPr>
          <w:bCs/>
          <w:sz w:val="28"/>
          <w:szCs w:val="28"/>
        </w:rPr>
        <w:t xml:space="preserve">(представителя заявителя) </w:t>
      </w:r>
      <w:r w:rsidR="00EA3964" w:rsidRPr="00C20BD4">
        <w:rPr>
          <w:bCs/>
          <w:sz w:val="28"/>
          <w:szCs w:val="28"/>
        </w:rPr>
        <w:t>в журнале регистрации заявлений граждан</w:t>
      </w:r>
      <w:r w:rsidR="00AB3475" w:rsidRPr="00C20BD4">
        <w:rPr>
          <w:bCs/>
          <w:sz w:val="28"/>
          <w:szCs w:val="28"/>
        </w:rPr>
        <w:t xml:space="preserve"> о предоставлении государственной услуги </w:t>
      </w:r>
      <w:r w:rsidR="00EA3964" w:rsidRPr="00C20BD4">
        <w:rPr>
          <w:bCs/>
          <w:sz w:val="28"/>
          <w:szCs w:val="28"/>
        </w:rPr>
        <w:t>составляет 10</w:t>
      </w:r>
      <w:r w:rsidR="00AB3475" w:rsidRPr="00C20BD4">
        <w:rPr>
          <w:bCs/>
          <w:sz w:val="28"/>
          <w:szCs w:val="28"/>
        </w:rPr>
        <w:t xml:space="preserve"> </w:t>
      </w:r>
      <w:r w:rsidR="00EA3964" w:rsidRPr="00C20BD4">
        <w:rPr>
          <w:bCs/>
          <w:sz w:val="28"/>
          <w:szCs w:val="28"/>
        </w:rPr>
        <w:t xml:space="preserve">минут с момента его поступления в </w:t>
      </w:r>
      <w:r w:rsidR="00AB3475" w:rsidRPr="00C20BD4">
        <w:rPr>
          <w:bCs/>
          <w:sz w:val="28"/>
          <w:szCs w:val="28"/>
        </w:rPr>
        <w:t>ОГКУ «Костромаавтодор».</w:t>
      </w:r>
    </w:p>
    <w:p w:rsidR="00801AFE" w:rsidRDefault="003553B3" w:rsidP="00801AFE">
      <w:pPr>
        <w:ind w:firstLine="709"/>
        <w:jc w:val="both"/>
        <w:rPr>
          <w:sz w:val="28"/>
          <w:szCs w:val="28"/>
        </w:rPr>
      </w:pPr>
      <w:r w:rsidRPr="00C20BD4">
        <w:rPr>
          <w:bCs/>
          <w:sz w:val="28"/>
          <w:szCs w:val="28"/>
        </w:rPr>
        <w:t>2</w:t>
      </w:r>
      <w:r w:rsidR="00D75D88" w:rsidRPr="00C20BD4">
        <w:rPr>
          <w:bCs/>
          <w:sz w:val="28"/>
          <w:szCs w:val="28"/>
        </w:rPr>
        <w:t>0</w:t>
      </w:r>
      <w:r w:rsidR="00EA3964" w:rsidRPr="00C20BD4">
        <w:rPr>
          <w:bCs/>
          <w:sz w:val="28"/>
          <w:szCs w:val="28"/>
        </w:rPr>
        <w:t>. Заявителям должна быть предоставлена возможность для предварительной записи на предоставление документов для получения государственной услуги и (или) для получения результата государственной услуги. Предварительная запись может осуществляться заявителем пр</w:t>
      </w:r>
      <w:r w:rsidR="006D6E04" w:rsidRPr="00C20BD4">
        <w:rPr>
          <w:bCs/>
          <w:sz w:val="28"/>
          <w:szCs w:val="28"/>
        </w:rPr>
        <w:t>и личном обращении в ОГКУ «Костромаавтодор»</w:t>
      </w:r>
      <w:r w:rsidR="00EA3964" w:rsidRPr="00C20BD4">
        <w:rPr>
          <w:bCs/>
          <w:sz w:val="28"/>
          <w:szCs w:val="28"/>
        </w:rPr>
        <w:t xml:space="preserve">, </w:t>
      </w:r>
      <w:r w:rsidR="006D6E04" w:rsidRPr="00C20BD4">
        <w:rPr>
          <w:bCs/>
          <w:sz w:val="28"/>
          <w:szCs w:val="28"/>
        </w:rPr>
        <w:t>по телефону: (4942) 51-42</w:t>
      </w:r>
      <w:r w:rsidR="00D75D88" w:rsidRPr="00C20BD4">
        <w:rPr>
          <w:bCs/>
          <w:sz w:val="28"/>
          <w:szCs w:val="28"/>
        </w:rPr>
        <w:t>-63</w:t>
      </w:r>
      <w:r w:rsidR="00EA3964" w:rsidRPr="00C20BD4">
        <w:rPr>
          <w:bCs/>
          <w:sz w:val="28"/>
          <w:szCs w:val="28"/>
        </w:rPr>
        <w:t>.</w:t>
      </w:r>
    </w:p>
    <w:p w:rsidR="00801AFE" w:rsidRDefault="00EA3964" w:rsidP="00801AFE">
      <w:pPr>
        <w:ind w:firstLine="709"/>
        <w:jc w:val="both"/>
        <w:rPr>
          <w:sz w:val="28"/>
          <w:szCs w:val="28"/>
        </w:rPr>
      </w:pPr>
      <w:r w:rsidRPr="00C20BD4">
        <w:rPr>
          <w:bCs/>
          <w:sz w:val="28"/>
          <w:szCs w:val="28"/>
        </w:rPr>
        <w:t>При предварительной записи заявитель сообщает свои фамилию, имя, отчество (при наличии), адрес места жительства, контактный телефон и желаемые дату и время представления документов. Предварительная запись осуществляется путем внесения информации в Журнал предварительной записи заявителей, который ведется на бумажном или электронном носителях. Заявителю сообщается дата и время представления документов на получение государственной услуги и номер кабинета приема документов, в который следует обратиться, а также дата и время получения результата государственной услуги и номер кабинета выдачи результата государственной услуги</w:t>
      </w:r>
      <w:r w:rsidR="00D75D88" w:rsidRPr="00C20BD4">
        <w:rPr>
          <w:bCs/>
          <w:sz w:val="28"/>
          <w:szCs w:val="28"/>
        </w:rPr>
        <w:t>, в который следует обратиться.</w:t>
      </w:r>
    </w:p>
    <w:p w:rsidR="00801AFE" w:rsidRDefault="003553B3" w:rsidP="00801AFE">
      <w:pPr>
        <w:ind w:firstLine="709"/>
        <w:jc w:val="both"/>
        <w:rPr>
          <w:sz w:val="28"/>
          <w:szCs w:val="28"/>
        </w:rPr>
      </w:pPr>
      <w:r w:rsidRPr="00C20BD4">
        <w:rPr>
          <w:bCs/>
          <w:sz w:val="28"/>
          <w:szCs w:val="28"/>
        </w:rPr>
        <w:t>2</w:t>
      </w:r>
      <w:r w:rsidR="00D75D88" w:rsidRPr="00C20BD4">
        <w:rPr>
          <w:bCs/>
          <w:sz w:val="28"/>
          <w:szCs w:val="28"/>
        </w:rPr>
        <w:t>1</w:t>
      </w:r>
      <w:r w:rsidR="00EA3964" w:rsidRPr="00C20BD4">
        <w:rPr>
          <w:bCs/>
          <w:sz w:val="28"/>
          <w:szCs w:val="28"/>
        </w:rPr>
        <w:t>. Помещения, в которых предоставляется государственная услуга, соответствуют следующим требованиям:</w:t>
      </w:r>
    </w:p>
    <w:p w:rsidR="00801AFE" w:rsidRDefault="00EA3964" w:rsidP="00801AFE">
      <w:pPr>
        <w:ind w:firstLine="709"/>
        <w:jc w:val="both"/>
        <w:rPr>
          <w:sz w:val="28"/>
          <w:szCs w:val="28"/>
        </w:rPr>
      </w:pPr>
      <w:r w:rsidRPr="00C20BD4">
        <w:rPr>
          <w:bCs/>
          <w:sz w:val="28"/>
          <w:szCs w:val="28"/>
        </w:rPr>
        <w:t>1) здание, в котором непосредственно предоставляется государственная услуга, располагается с учетом транспортной доступности (время пути для граждан от остановок общественного транспорта составляет не более 15 минут пешим ходом)</w:t>
      </w:r>
      <w:r w:rsidR="006D6E04" w:rsidRPr="00C20BD4">
        <w:rPr>
          <w:bCs/>
          <w:sz w:val="28"/>
          <w:szCs w:val="28"/>
        </w:rPr>
        <w:t xml:space="preserve"> и </w:t>
      </w:r>
      <w:r w:rsidRPr="00C20BD4">
        <w:rPr>
          <w:bCs/>
          <w:sz w:val="28"/>
          <w:szCs w:val="28"/>
        </w:rPr>
        <w:t>оборудовано отдельными входами для свободного доступа заявителей в помещение;</w:t>
      </w:r>
    </w:p>
    <w:p w:rsidR="00801AFE" w:rsidRDefault="00EA3964" w:rsidP="00801AFE">
      <w:pPr>
        <w:ind w:firstLine="709"/>
        <w:jc w:val="both"/>
        <w:rPr>
          <w:sz w:val="28"/>
          <w:szCs w:val="28"/>
        </w:rPr>
      </w:pPr>
      <w:r w:rsidRPr="00C20BD4">
        <w:rPr>
          <w:bCs/>
          <w:sz w:val="28"/>
          <w:szCs w:val="28"/>
        </w:rPr>
        <w:t>2) на территории, прилегающей к месторасположению</w:t>
      </w:r>
      <w:r w:rsidR="006D6E04" w:rsidRPr="00C20BD4">
        <w:rPr>
          <w:bCs/>
          <w:sz w:val="28"/>
          <w:szCs w:val="28"/>
        </w:rPr>
        <w:t xml:space="preserve"> ОГКУ «Костромаавтодор»</w:t>
      </w:r>
      <w:r w:rsidRPr="00C20BD4">
        <w:rPr>
          <w:bCs/>
          <w:sz w:val="28"/>
          <w:szCs w:val="28"/>
        </w:rPr>
        <w:t xml:space="preserve">, оборудуются места для парковки автотранспортных средств. На стоянке должно быть не менее 5 мест, из них не менее 10 процентов </w:t>
      </w:r>
      <w:r w:rsidR="006D6E04" w:rsidRPr="00C20BD4">
        <w:rPr>
          <w:bCs/>
          <w:sz w:val="28"/>
          <w:szCs w:val="28"/>
        </w:rPr>
        <w:t>мест (но не менее одного места)</w:t>
      </w:r>
      <w:r w:rsidRPr="00C20BD4">
        <w:rPr>
          <w:bCs/>
          <w:sz w:val="28"/>
          <w:szCs w:val="28"/>
        </w:rPr>
        <w:t xml:space="preserve"> - для парковки специальных транспортных средств лиц с ограниченными возможностями передвижения. Доступ заявителей к парковочным местам является бесплатным;</w:t>
      </w:r>
    </w:p>
    <w:p w:rsidR="00801AFE" w:rsidRDefault="00EA3964" w:rsidP="00801AFE">
      <w:pPr>
        <w:ind w:firstLine="709"/>
        <w:jc w:val="both"/>
        <w:rPr>
          <w:sz w:val="28"/>
          <w:szCs w:val="28"/>
        </w:rPr>
      </w:pPr>
      <w:r w:rsidRPr="00C20BD4">
        <w:rPr>
          <w:bCs/>
          <w:sz w:val="28"/>
          <w:szCs w:val="28"/>
        </w:rPr>
        <w:t>3) центральный вход в здание оборудован информационной табличкой (вывеской), содержащей информацию о наименовании и графике работы;</w:t>
      </w:r>
    </w:p>
    <w:p w:rsidR="00801AFE" w:rsidRDefault="00EA3964" w:rsidP="00801AFE">
      <w:pPr>
        <w:ind w:firstLine="709"/>
        <w:jc w:val="both"/>
        <w:rPr>
          <w:sz w:val="28"/>
          <w:szCs w:val="28"/>
        </w:rPr>
      </w:pPr>
      <w:r w:rsidRPr="00C20BD4">
        <w:rPr>
          <w:bCs/>
          <w:sz w:val="28"/>
          <w:szCs w:val="28"/>
        </w:rPr>
        <w:t>4) в целя</w:t>
      </w:r>
      <w:r w:rsidR="006D6E04" w:rsidRPr="00C20BD4">
        <w:rPr>
          <w:bCs/>
          <w:sz w:val="28"/>
          <w:szCs w:val="28"/>
        </w:rPr>
        <w:t xml:space="preserve">х создания условий доступности </w:t>
      </w:r>
      <w:r w:rsidRPr="00C20BD4">
        <w:rPr>
          <w:bCs/>
          <w:sz w:val="28"/>
          <w:szCs w:val="28"/>
        </w:rPr>
        <w:t xml:space="preserve">зданий, помещений, в которых предоставляется государственная услуга (далее </w:t>
      </w:r>
      <w:r w:rsidR="000D0BF3" w:rsidRPr="00C20BD4">
        <w:rPr>
          <w:bCs/>
          <w:sz w:val="28"/>
          <w:szCs w:val="28"/>
        </w:rPr>
        <w:t>-</w:t>
      </w:r>
      <w:r w:rsidRPr="00C20BD4">
        <w:rPr>
          <w:bCs/>
          <w:sz w:val="28"/>
          <w:szCs w:val="28"/>
        </w:rPr>
        <w:t xml:space="preserve"> здания), и условий доступности государственной услуги инвалидам,</w:t>
      </w:r>
      <w:r w:rsidR="006D6E04" w:rsidRPr="00C20BD4">
        <w:rPr>
          <w:bCs/>
          <w:sz w:val="28"/>
          <w:szCs w:val="28"/>
        </w:rPr>
        <w:t xml:space="preserve"> ОГКУ «Костромаавтодор»</w:t>
      </w:r>
      <w:r w:rsidRPr="00C20BD4">
        <w:rPr>
          <w:bCs/>
          <w:sz w:val="28"/>
          <w:szCs w:val="28"/>
        </w:rPr>
        <w:t xml:space="preserve"> обеспечивает</w:t>
      </w:r>
      <w:r w:rsidR="006D6E04" w:rsidRPr="00C20BD4">
        <w:rPr>
          <w:bCs/>
          <w:sz w:val="28"/>
          <w:szCs w:val="28"/>
        </w:rPr>
        <w:t>:</w:t>
      </w:r>
    </w:p>
    <w:p w:rsidR="00801AFE" w:rsidRDefault="00EA3964" w:rsidP="00801AFE">
      <w:pPr>
        <w:ind w:firstLine="709"/>
        <w:jc w:val="both"/>
        <w:rPr>
          <w:sz w:val="28"/>
          <w:szCs w:val="28"/>
        </w:rPr>
      </w:pPr>
      <w:r w:rsidRPr="00C20BD4">
        <w:rPr>
          <w:bCs/>
          <w:sz w:val="28"/>
          <w:szCs w:val="28"/>
        </w:rPr>
        <w:t>- условия для беспрепятственного доступа к зданиям, а также для беспрепятственного пользования средствами связи и информации;</w:t>
      </w:r>
    </w:p>
    <w:p w:rsidR="00801AFE" w:rsidRDefault="00EA3964" w:rsidP="00801AFE">
      <w:pPr>
        <w:ind w:firstLine="709"/>
        <w:jc w:val="both"/>
        <w:rPr>
          <w:sz w:val="28"/>
          <w:szCs w:val="28"/>
        </w:rPr>
      </w:pPr>
      <w:r w:rsidRPr="00C20BD4">
        <w:rPr>
          <w:bCs/>
          <w:sz w:val="28"/>
          <w:szCs w:val="28"/>
        </w:rPr>
        <w:t>- возможность самостоятельного передвижения по территории, на которой расположены здания, а также входа в</w:t>
      </w:r>
      <w:r w:rsidR="006D6E04" w:rsidRPr="00C20BD4">
        <w:rPr>
          <w:bCs/>
          <w:sz w:val="28"/>
          <w:szCs w:val="28"/>
        </w:rPr>
        <w:t xml:space="preserve"> такие здания и выхода из них, </w:t>
      </w:r>
      <w:r w:rsidRPr="00C20BD4">
        <w:rPr>
          <w:bCs/>
          <w:sz w:val="28"/>
          <w:szCs w:val="28"/>
        </w:rPr>
        <w:t>в том числе с использованием кресла-коляски;</w:t>
      </w:r>
    </w:p>
    <w:p w:rsidR="00801AFE" w:rsidRDefault="00EA3964" w:rsidP="00801AFE">
      <w:pPr>
        <w:ind w:firstLine="709"/>
        <w:jc w:val="both"/>
        <w:rPr>
          <w:sz w:val="28"/>
          <w:szCs w:val="28"/>
        </w:rPr>
      </w:pPr>
      <w:r w:rsidRPr="00C20BD4">
        <w:rPr>
          <w:bCs/>
          <w:sz w:val="28"/>
          <w:szCs w:val="28"/>
        </w:rPr>
        <w:lastRenderedPageBreak/>
        <w:t>- 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</w:p>
    <w:p w:rsidR="00801AFE" w:rsidRDefault="00EA3964" w:rsidP="00801AFE">
      <w:pPr>
        <w:ind w:firstLine="709"/>
        <w:jc w:val="both"/>
        <w:rPr>
          <w:sz w:val="28"/>
          <w:szCs w:val="28"/>
        </w:rPr>
      </w:pPr>
      <w:r w:rsidRPr="00C20BD4">
        <w:rPr>
          <w:bCs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</w:t>
      </w:r>
      <w:r w:rsidR="006D6E04" w:rsidRPr="00C20BD4">
        <w:rPr>
          <w:bCs/>
          <w:sz w:val="28"/>
          <w:szCs w:val="28"/>
        </w:rPr>
        <w:t xml:space="preserve"> доступа инвалидов к зданиям и </w:t>
      </w:r>
      <w:r w:rsidRPr="00C20BD4">
        <w:rPr>
          <w:bCs/>
          <w:sz w:val="28"/>
          <w:szCs w:val="28"/>
        </w:rPr>
        <w:t>к услугам с учетом ограничений их жизнедеятельности;</w:t>
      </w:r>
    </w:p>
    <w:p w:rsidR="00801AFE" w:rsidRDefault="00EA3964" w:rsidP="00801AFE">
      <w:pPr>
        <w:ind w:firstLine="709"/>
        <w:jc w:val="both"/>
        <w:rPr>
          <w:sz w:val="28"/>
          <w:szCs w:val="28"/>
        </w:rPr>
      </w:pPr>
      <w:r w:rsidRPr="00C20BD4">
        <w:rPr>
          <w:bCs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801AFE" w:rsidRDefault="006B1E6B" w:rsidP="00801AFE">
      <w:pPr>
        <w:ind w:firstLine="709"/>
        <w:jc w:val="both"/>
        <w:rPr>
          <w:sz w:val="28"/>
          <w:szCs w:val="28"/>
        </w:rPr>
      </w:pPr>
      <w:proofErr w:type="gramStart"/>
      <w:r w:rsidRPr="00C20BD4">
        <w:rPr>
          <w:bCs/>
          <w:sz w:val="28"/>
          <w:szCs w:val="28"/>
        </w:rPr>
        <w:t xml:space="preserve">- допуск в здания собаки-проводника при наличии документа, подтверждающего ее специальное обучение и выдаваемого по </w:t>
      </w:r>
      <w:hyperlink r:id="rId11" w:history="1">
        <w:r w:rsidRPr="00C20BD4">
          <w:rPr>
            <w:bCs/>
            <w:sz w:val="28"/>
            <w:szCs w:val="28"/>
          </w:rPr>
          <w:t>форме</w:t>
        </w:r>
      </w:hyperlink>
      <w:r w:rsidRPr="00C20BD4">
        <w:rPr>
          <w:bCs/>
          <w:sz w:val="28"/>
          <w:szCs w:val="28"/>
        </w:rPr>
        <w:t xml:space="preserve"> и в </w:t>
      </w:r>
      <w:hyperlink r:id="rId12" w:history="1">
        <w:r w:rsidRPr="00C20BD4">
          <w:rPr>
            <w:bCs/>
            <w:sz w:val="28"/>
            <w:szCs w:val="28"/>
          </w:rPr>
          <w:t>порядке</w:t>
        </w:r>
      </w:hyperlink>
      <w:r w:rsidRPr="00C20BD4">
        <w:rPr>
          <w:bCs/>
          <w:sz w:val="28"/>
          <w:szCs w:val="28"/>
        </w:rPr>
        <w:t>, которые утверждены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801AFE" w:rsidRDefault="006B1E6B" w:rsidP="00801AFE">
      <w:pPr>
        <w:ind w:firstLine="709"/>
        <w:jc w:val="both"/>
        <w:rPr>
          <w:sz w:val="28"/>
          <w:szCs w:val="28"/>
        </w:rPr>
      </w:pPr>
      <w:r w:rsidRPr="00C20BD4">
        <w:rPr>
          <w:bCs/>
          <w:sz w:val="28"/>
          <w:szCs w:val="28"/>
        </w:rPr>
        <w:t>- оказание помощи инвалидам в преодолении барьеров, мешающих получению ими услуг наравне с другими лицами;</w:t>
      </w:r>
    </w:p>
    <w:p w:rsidR="00801AFE" w:rsidRDefault="006B1E6B" w:rsidP="00801AFE">
      <w:pPr>
        <w:ind w:firstLine="709"/>
        <w:jc w:val="both"/>
        <w:rPr>
          <w:sz w:val="28"/>
          <w:szCs w:val="28"/>
        </w:rPr>
      </w:pPr>
      <w:r w:rsidRPr="00C20BD4">
        <w:rPr>
          <w:bCs/>
          <w:sz w:val="28"/>
          <w:szCs w:val="28"/>
        </w:rPr>
        <w:t>- создание инвалидам иных условий доступности зданий, а также условий доступности государственной услуги.</w:t>
      </w:r>
    </w:p>
    <w:p w:rsidR="00801AFE" w:rsidRDefault="00EA3964" w:rsidP="00801AFE">
      <w:pPr>
        <w:ind w:firstLine="709"/>
        <w:jc w:val="both"/>
        <w:rPr>
          <w:sz w:val="28"/>
          <w:szCs w:val="28"/>
        </w:rPr>
      </w:pPr>
      <w:r w:rsidRPr="00C20BD4">
        <w:rPr>
          <w:bCs/>
          <w:sz w:val="28"/>
          <w:szCs w:val="28"/>
        </w:rPr>
        <w:t xml:space="preserve">В случаях, если существующие здания невозможно полностью приспособить с учетом потребностей инвалидов,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государственной услуги либо, когда </w:t>
      </w:r>
      <w:proofErr w:type="gramStart"/>
      <w:r w:rsidR="00253620" w:rsidRPr="00C20BD4">
        <w:rPr>
          <w:bCs/>
          <w:sz w:val="28"/>
          <w:szCs w:val="28"/>
        </w:rPr>
        <w:t>это</w:t>
      </w:r>
      <w:proofErr w:type="gramEnd"/>
      <w:r w:rsidRPr="00C20BD4">
        <w:rPr>
          <w:bCs/>
          <w:sz w:val="28"/>
          <w:szCs w:val="28"/>
        </w:rPr>
        <w:t xml:space="preserve"> возможно, обеспечить предос</w:t>
      </w:r>
      <w:r w:rsidR="006416A3" w:rsidRPr="00C20BD4">
        <w:rPr>
          <w:bCs/>
          <w:sz w:val="28"/>
          <w:szCs w:val="28"/>
        </w:rPr>
        <w:t xml:space="preserve">тавление государственной </w:t>
      </w:r>
      <w:r w:rsidRPr="00C20BD4">
        <w:rPr>
          <w:bCs/>
          <w:sz w:val="28"/>
          <w:szCs w:val="28"/>
        </w:rPr>
        <w:t>услуги по месту жительства инвалида или в дистанционном режиме;</w:t>
      </w:r>
    </w:p>
    <w:p w:rsidR="00801AFE" w:rsidRDefault="00EA3964" w:rsidP="00801AFE">
      <w:pPr>
        <w:ind w:firstLine="709"/>
        <w:jc w:val="both"/>
        <w:rPr>
          <w:sz w:val="28"/>
          <w:szCs w:val="28"/>
        </w:rPr>
      </w:pPr>
      <w:r w:rsidRPr="00C20BD4">
        <w:rPr>
          <w:bCs/>
          <w:sz w:val="28"/>
          <w:szCs w:val="28"/>
        </w:rPr>
        <w:t>5) места ожидания в очереди на представление или получение документов комфортные для граждан, оборудованы стульями (кресельными секциями, скамьями), местами общественного пользования;</w:t>
      </w:r>
    </w:p>
    <w:p w:rsidR="00801AFE" w:rsidRDefault="00EA3964" w:rsidP="00801AFE">
      <w:pPr>
        <w:ind w:firstLine="709"/>
        <w:jc w:val="both"/>
        <w:rPr>
          <w:sz w:val="28"/>
          <w:szCs w:val="28"/>
        </w:rPr>
      </w:pPr>
      <w:r w:rsidRPr="00C20BD4">
        <w:rPr>
          <w:bCs/>
          <w:sz w:val="28"/>
          <w:szCs w:val="28"/>
        </w:rPr>
        <w:t>6) помещения приема граждан оборудованы информационными табличками с указанием:</w:t>
      </w:r>
    </w:p>
    <w:p w:rsidR="00801AFE" w:rsidRDefault="00EA3964" w:rsidP="00801AFE">
      <w:pPr>
        <w:ind w:firstLine="709"/>
        <w:jc w:val="both"/>
        <w:rPr>
          <w:sz w:val="28"/>
          <w:szCs w:val="28"/>
        </w:rPr>
      </w:pPr>
      <w:r w:rsidRPr="00C20BD4">
        <w:rPr>
          <w:bCs/>
          <w:sz w:val="28"/>
          <w:szCs w:val="28"/>
        </w:rPr>
        <w:t xml:space="preserve">наименования структурного подразделения </w:t>
      </w:r>
      <w:r w:rsidR="006B1E6B" w:rsidRPr="00C20BD4">
        <w:rPr>
          <w:bCs/>
          <w:sz w:val="28"/>
          <w:szCs w:val="28"/>
        </w:rPr>
        <w:t>ОГКУ «Костромаавтодор»</w:t>
      </w:r>
      <w:r w:rsidR="006416A3" w:rsidRPr="00C20BD4">
        <w:rPr>
          <w:bCs/>
          <w:sz w:val="28"/>
          <w:szCs w:val="28"/>
        </w:rPr>
        <w:t>;</w:t>
      </w:r>
    </w:p>
    <w:p w:rsidR="00801AFE" w:rsidRDefault="00EA3964" w:rsidP="00801AFE">
      <w:pPr>
        <w:ind w:firstLine="709"/>
        <w:jc w:val="both"/>
        <w:rPr>
          <w:sz w:val="28"/>
          <w:szCs w:val="28"/>
        </w:rPr>
      </w:pPr>
      <w:r w:rsidRPr="00C20BD4">
        <w:rPr>
          <w:bCs/>
          <w:sz w:val="28"/>
          <w:szCs w:val="28"/>
        </w:rPr>
        <w:t>номера помещения;</w:t>
      </w:r>
    </w:p>
    <w:p w:rsidR="00801AFE" w:rsidRDefault="00EA3964" w:rsidP="00801AFE">
      <w:pPr>
        <w:ind w:firstLine="709"/>
        <w:jc w:val="both"/>
        <w:rPr>
          <w:sz w:val="28"/>
          <w:szCs w:val="28"/>
        </w:rPr>
      </w:pPr>
      <w:r w:rsidRPr="00C20BD4">
        <w:rPr>
          <w:bCs/>
          <w:sz w:val="28"/>
          <w:szCs w:val="28"/>
        </w:rPr>
        <w:t>фамилии, имени, отчества и должности специалиста;</w:t>
      </w:r>
    </w:p>
    <w:p w:rsidR="00801AFE" w:rsidRDefault="00EA3964" w:rsidP="00801AFE">
      <w:pPr>
        <w:ind w:firstLine="709"/>
        <w:jc w:val="both"/>
        <w:rPr>
          <w:sz w:val="28"/>
          <w:szCs w:val="28"/>
        </w:rPr>
      </w:pPr>
      <w:r w:rsidRPr="00C20BD4">
        <w:rPr>
          <w:bCs/>
          <w:sz w:val="28"/>
          <w:szCs w:val="28"/>
        </w:rPr>
        <w:t>технического перерыва (при наличии)</w:t>
      </w:r>
      <w:r w:rsidR="006B1E6B" w:rsidRPr="00C20BD4">
        <w:rPr>
          <w:bCs/>
          <w:sz w:val="28"/>
          <w:szCs w:val="28"/>
        </w:rPr>
        <w:t>;</w:t>
      </w:r>
    </w:p>
    <w:p w:rsidR="00801AFE" w:rsidRDefault="00EA3964" w:rsidP="00801AFE">
      <w:pPr>
        <w:ind w:firstLine="709"/>
        <w:jc w:val="both"/>
        <w:rPr>
          <w:sz w:val="28"/>
          <w:szCs w:val="28"/>
        </w:rPr>
      </w:pPr>
      <w:r w:rsidRPr="00C20BD4">
        <w:rPr>
          <w:bCs/>
          <w:sz w:val="28"/>
          <w:szCs w:val="28"/>
        </w:rPr>
        <w:t>7) прием граждан осуществляется в специально выделенных для этих целей помещениях, включающих в себя места для заполнения документов и информирования граждан;</w:t>
      </w:r>
    </w:p>
    <w:p w:rsidR="00801AFE" w:rsidRDefault="00EA3964" w:rsidP="00801AFE">
      <w:pPr>
        <w:ind w:firstLine="709"/>
        <w:jc w:val="both"/>
        <w:rPr>
          <w:sz w:val="28"/>
          <w:szCs w:val="28"/>
        </w:rPr>
      </w:pPr>
      <w:r w:rsidRPr="00C20BD4">
        <w:rPr>
          <w:bCs/>
          <w:sz w:val="28"/>
          <w:szCs w:val="28"/>
        </w:rPr>
        <w:t>8) помещения соответствуют установленным санитарно-эпидемиологическим правилам и оборудованы</w:t>
      </w:r>
      <w:r w:rsidR="006B1E6B" w:rsidRPr="00C20BD4">
        <w:rPr>
          <w:bCs/>
          <w:sz w:val="28"/>
          <w:szCs w:val="28"/>
        </w:rPr>
        <w:t xml:space="preserve"> </w:t>
      </w:r>
      <w:r w:rsidRPr="00C20BD4">
        <w:rPr>
          <w:bCs/>
          <w:sz w:val="28"/>
          <w:szCs w:val="28"/>
        </w:rPr>
        <w:t>средствами пожаротушения и оповещения о возникновении чрезвычайной ситуации;</w:t>
      </w:r>
    </w:p>
    <w:p w:rsidR="00801AFE" w:rsidRDefault="00EA3964" w:rsidP="00801AFE">
      <w:pPr>
        <w:ind w:firstLine="709"/>
        <w:jc w:val="both"/>
        <w:rPr>
          <w:sz w:val="28"/>
          <w:szCs w:val="28"/>
        </w:rPr>
      </w:pPr>
      <w:r w:rsidRPr="00C20BD4">
        <w:rPr>
          <w:bCs/>
          <w:sz w:val="28"/>
          <w:szCs w:val="28"/>
        </w:rPr>
        <w:t>9) каждое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устройствам;</w:t>
      </w:r>
    </w:p>
    <w:p w:rsidR="00801AFE" w:rsidRDefault="00EA3964" w:rsidP="00801AFE">
      <w:pPr>
        <w:ind w:firstLine="709"/>
        <w:jc w:val="both"/>
        <w:rPr>
          <w:sz w:val="28"/>
          <w:szCs w:val="28"/>
        </w:rPr>
      </w:pPr>
      <w:r w:rsidRPr="00C20BD4">
        <w:rPr>
          <w:bCs/>
          <w:sz w:val="28"/>
          <w:szCs w:val="28"/>
        </w:rPr>
        <w:t>10) на информационных стендах размещается следующая информация:</w:t>
      </w:r>
    </w:p>
    <w:p w:rsidR="00801AFE" w:rsidRDefault="00EA3964" w:rsidP="00801AFE">
      <w:pPr>
        <w:ind w:firstLine="709"/>
        <w:jc w:val="both"/>
        <w:rPr>
          <w:sz w:val="28"/>
          <w:szCs w:val="28"/>
        </w:rPr>
      </w:pPr>
      <w:r w:rsidRPr="00C20BD4">
        <w:rPr>
          <w:bCs/>
          <w:sz w:val="28"/>
          <w:szCs w:val="28"/>
        </w:rPr>
        <w:t xml:space="preserve">информация о месте нахождения и графике работы </w:t>
      </w:r>
      <w:r w:rsidR="006B1E6B" w:rsidRPr="00C20BD4">
        <w:rPr>
          <w:bCs/>
          <w:sz w:val="28"/>
          <w:szCs w:val="28"/>
        </w:rPr>
        <w:t>ОГКУ «Костромаавтодор»</w:t>
      </w:r>
      <w:r w:rsidRPr="00C20BD4">
        <w:rPr>
          <w:bCs/>
          <w:sz w:val="28"/>
          <w:szCs w:val="28"/>
        </w:rPr>
        <w:t>;</w:t>
      </w:r>
    </w:p>
    <w:p w:rsidR="00801AFE" w:rsidRDefault="00EA3964" w:rsidP="00801AFE">
      <w:pPr>
        <w:ind w:firstLine="709"/>
        <w:jc w:val="both"/>
        <w:rPr>
          <w:sz w:val="28"/>
          <w:szCs w:val="28"/>
        </w:rPr>
      </w:pPr>
      <w:r w:rsidRPr="00C20BD4">
        <w:rPr>
          <w:bCs/>
          <w:sz w:val="28"/>
          <w:szCs w:val="28"/>
        </w:rPr>
        <w:t>справочные телефоны</w:t>
      </w:r>
      <w:r w:rsidR="006B1E6B" w:rsidRPr="00C20BD4">
        <w:rPr>
          <w:bCs/>
          <w:sz w:val="28"/>
          <w:szCs w:val="28"/>
        </w:rPr>
        <w:t xml:space="preserve"> ОГКУ «Костромаавтодор»</w:t>
      </w:r>
      <w:r w:rsidRPr="00C20BD4">
        <w:rPr>
          <w:bCs/>
          <w:sz w:val="28"/>
          <w:szCs w:val="28"/>
        </w:rPr>
        <w:t>, в том числе номер телефона-автоинформатора</w:t>
      </w:r>
      <w:r w:rsidR="006B1E6B" w:rsidRPr="00C20BD4">
        <w:rPr>
          <w:bCs/>
          <w:sz w:val="28"/>
          <w:szCs w:val="28"/>
        </w:rPr>
        <w:t xml:space="preserve"> (при наличии)</w:t>
      </w:r>
      <w:r w:rsidRPr="00C20BD4">
        <w:rPr>
          <w:bCs/>
          <w:sz w:val="28"/>
          <w:szCs w:val="28"/>
        </w:rPr>
        <w:t>;</w:t>
      </w:r>
    </w:p>
    <w:p w:rsidR="00801AFE" w:rsidRDefault="00EA3964" w:rsidP="00801AFE">
      <w:pPr>
        <w:ind w:firstLine="709"/>
        <w:jc w:val="both"/>
        <w:rPr>
          <w:sz w:val="28"/>
          <w:szCs w:val="28"/>
        </w:rPr>
      </w:pPr>
      <w:r w:rsidRPr="00C20BD4">
        <w:rPr>
          <w:bCs/>
          <w:sz w:val="28"/>
          <w:szCs w:val="28"/>
        </w:rPr>
        <w:lastRenderedPageBreak/>
        <w:t>адрес официального сайта</w:t>
      </w:r>
      <w:r w:rsidR="006B1E6B" w:rsidRPr="00C20BD4">
        <w:rPr>
          <w:bCs/>
          <w:sz w:val="28"/>
          <w:szCs w:val="28"/>
        </w:rPr>
        <w:t xml:space="preserve"> ОГКУ «Костромаавтодор»</w:t>
      </w:r>
      <w:r w:rsidRPr="00C20BD4">
        <w:rPr>
          <w:bCs/>
          <w:sz w:val="28"/>
          <w:szCs w:val="28"/>
        </w:rPr>
        <w:t xml:space="preserve"> в сети Интернет, содержащего информацию о предоставлении государственной услуги и услуг, которые являются необходимыми и обязательными для предоставления государственной услуги, адреса электронной почты;</w:t>
      </w:r>
    </w:p>
    <w:p w:rsidR="00801AFE" w:rsidRDefault="00EA3964" w:rsidP="00801AFE">
      <w:pPr>
        <w:ind w:firstLine="709"/>
        <w:jc w:val="both"/>
        <w:rPr>
          <w:sz w:val="28"/>
          <w:szCs w:val="28"/>
        </w:rPr>
      </w:pPr>
      <w:r w:rsidRPr="00C20BD4">
        <w:rPr>
          <w:bCs/>
          <w:sz w:val="28"/>
          <w:szCs w:val="28"/>
        </w:rPr>
        <w:t>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</w:t>
      </w:r>
      <w:r w:rsidR="00513DEA" w:rsidRPr="00C20BD4">
        <w:rPr>
          <w:bCs/>
          <w:sz w:val="28"/>
          <w:szCs w:val="28"/>
        </w:rPr>
        <w:t>тавления государственной услуги</w:t>
      </w:r>
      <w:r w:rsidRPr="00C20BD4">
        <w:rPr>
          <w:bCs/>
          <w:sz w:val="28"/>
          <w:szCs w:val="28"/>
        </w:rPr>
        <w:t>.</w:t>
      </w:r>
    </w:p>
    <w:p w:rsidR="00801AFE" w:rsidRDefault="004B3BAE" w:rsidP="00801AFE">
      <w:pPr>
        <w:ind w:firstLine="709"/>
        <w:jc w:val="both"/>
        <w:rPr>
          <w:sz w:val="28"/>
          <w:szCs w:val="28"/>
        </w:rPr>
      </w:pPr>
      <w:r w:rsidRPr="00C20BD4">
        <w:rPr>
          <w:bCs/>
          <w:sz w:val="28"/>
          <w:szCs w:val="28"/>
        </w:rPr>
        <w:t>извлечения из нормативных правовых актов Российской Федерации, устанавливающих порядок и условия предоставления государственной услуги;</w:t>
      </w:r>
    </w:p>
    <w:p w:rsidR="00801AFE" w:rsidRDefault="004B3BAE" w:rsidP="00801AFE">
      <w:pPr>
        <w:ind w:firstLine="709"/>
        <w:jc w:val="both"/>
        <w:rPr>
          <w:sz w:val="28"/>
          <w:szCs w:val="28"/>
        </w:rPr>
      </w:pPr>
      <w:r w:rsidRPr="00C20BD4">
        <w:rPr>
          <w:bCs/>
          <w:sz w:val="28"/>
          <w:szCs w:val="28"/>
        </w:rPr>
        <w:t>краткое описание порядка предос</w:t>
      </w:r>
      <w:r w:rsidR="00513DEA" w:rsidRPr="00C20BD4">
        <w:rPr>
          <w:bCs/>
          <w:sz w:val="28"/>
          <w:szCs w:val="28"/>
        </w:rPr>
        <w:t>тавления государственной услуги;</w:t>
      </w:r>
    </w:p>
    <w:p w:rsidR="00801AFE" w:rsidRDefault="004B3BAE" w:rsidP="00801AFE">
      <w:pPr>
        <w:ind w:firstLine="709"/>
        <w:jc w:val="both"/>
        <w:rPr>
          <w:sz w:val="28"/>
          <w:szCs w:val="28"/>
        </w:rPr>
      </w:pPr>
      <w:r w:rsidRPr="00C20BD4">
        <w:rPr>
          <w:bCs/>
          <w:sz w:val="28"/>
          <w:szCs w:val="28"/>
        </w:rPr>
        <w:t>график приема граждан специалистами;</w:t>
      </w:r>
    </w:p>
    <w:p w:rsidR="00801AFE" w:rsidRDefault="004B3BAE" w:rsidP="00801AFE">
      <w:pPr>
        <w:ind w:firstLine="709"/>
        <w:jc w:val="both"/>
        <w:rPr>
          <w:sz w:val="28"/>
          <w:szCs w:val="28"/>
        </w:rPr>
      </w:pPr>
      <w:r w:rsidRPr="00C20BD4">
        <w:rPr>
          <w:bCs/>
          <w:sz w:val="28"/>
          <w:szCs w:val="28"/>
        </w:rPr>
        <w:t>сроки предоставления государственной услуги;</w:t>
      </w:r>
    </w:p>
    <w:p w:rsidR="00801AFE" w:rsidRDefault="004B3BAE" w:rsidP="00801AFE">
      <w:pPr>
        <w:ind w:firstLine="709"/>
        <w:jc w:val="both"/>
        <w:rPr>
          <w:sz w:val="28"/>
          <w:szCs w:val="28"/>
        </w:rPr>
      </w:pPr>
      <w:r w:rsidRPr="00C20BD4">
        <w:rPr>
          <w:bCs/>
          <w:sz w:val="28"/>
          <w:szCs w:val="28"/>
        </w:rPr>
        <w:t>порядок получ</w:t>
      </w:r>
      <w:r w:rsidR="00801AFE">
        <w:rPr>
          <w:bCs/>
          <w:sz w:val="28"/>
          <w:szCs w:val="28"/>
        </w:rPr>
        <w:t>ения консультаций специалистов;</w:t>
      </w:r>
    </w:p>
    <w:p w:rsidR="00801AFE" w:rsidRDefault="004B3BAE" w:rsidP="00801AFE">
      <w:pPr>
        <w:ind w:firstLine="709"/>
        <w:jc w:val="both"/>
        <w:rPr>
          <w:sz w:val="28"/>
          <w:szCs w:val="28"/>
        </w:rPr>
      </w:pPr>
      <w:r w:rsidRPr="00C20BD4">
        <w:rPr>
          <w:bCs/>
          <w:sz w:val="28"/>
          <w:szCs w:val="28"/>
        </w:rPr>
        <w:t>порядок обращения за предоставлением государственной услуги;</w:t>
      </w:r>
    </w:p>
    <w:p w:rsidR="00801AFE" w:rsidRDefault="004B3BAE" w:rsidP="00801AFE">
      <w:pPr>
        <w:ind w:firstLine="709"/>
        <w:jc w:val="both"/>
        <w:rPr>
          <w:sz w:val="28"/>
          <w:szCs w:val="28"/>
        </w:rPr>
      </w:pPr>
      <w:r w:rsidRPr="00C20BD4">
        <w:rPr>
          <w:bCs/>
          <w:sz w:val="28"/>
          <w:szCs w:val="28"/>
        </w:rPr>
        <w:t>перечень документов, необходимых для получения государственной услуги с образцами их заполнения;</w:t>
      </w:r>
    </w:p>
    <w:p w:rsidR="00801AFE" w:rsidRDefault="004B3BAE" w:rsidP="00801AFE">
      <w:pPr>
        <w:ind w:firstLine="709"/>
        <w:jc w:val="both"/>
        <w:rPr>
          <w:sz w:val="28"/>
          <w:szCs w:val="28"/>
        </w:rPr>
      </w:pPr>
      <w:r w:rsidRPr="00C20BD4">
        <w:rPr>
          <w:bCs/>
          <w:sz w:val="28"/>
          <w:szCs w:val="28"/>
        </w:rPr>
        <w:t>порядок обжалования действий (бездействий) и решений, осуществляемых и принимаемых ОГКУ «Костромаавтодор» в ходе предоставления государственной услуги.</w:t>
      </w:r>
    </w:p>
    <w:p w:rsidR="00801AFE" w:rsidRDefault="00EA3964" w:rsidP="00801AFE">
      <w:pPr>
        <w:ind w:firstLine="709"/>
        <w:jc w:val="both"/>
        <w:rPr>
          <w:sz w:val="28"/>
          <w:szCs w:val="28"/>
        </w:rPr>
      </w:pPr>
      <w:r w:rsidRPr="00C20BD4">
        <w:rPr>
          <w:bCs/>
          <w:sz w:val="28"/>
          <w:szCs w:val="28"/>
        </w:rPr>
        <w:t>2</w:t>
      </w:r>
      <w:r w:rsidR="00513DEA" w:rsidRPr="00C20BD4">
        <w:rPr>
          <w:bCs/>
          <w:sz w:val="28"/>
          <w:szCs w:val="28"/>
        </w:rPr>
        <w:t>2</w:t>
      </w:r>
      <w:r w:rsidRPr="00C20BD4">
        <w:rPr>
          <w:bCs/>
          <w:sz w:val="28"/>
          <w:szCs w:val="28"/>
        </w:rPr>
        <w:t>. Показатели доступности и качества предоставления государственной услуги:</w:t>
      </w:r>
    </w:p>
    <w:p w:rsidR="00801AFE" w:rsidRDefault="004B3BAE" w:rsidP="00801AFE">
      <w:pPr>
        <w:ind w:firstLine="709"/>
        <w:jc w:val="both"/>
        <w:rPr>
          <w:sz w:val="28"/>
          <w:szCs w:val="28"/>
        </w:rPr>
      </w:pPr>
      <w:r w:rsidRPr="00C20BD4">
        <w:rPr>
          <w:bCs/>
          <w:sz w:val="28"/>
          <w:szCs w:val="28"/>
        </w:rPr>
        <w:t xml:space="preserve">1) </w:t>
      </w:r>
      <w:r w:rsidR="00EA3964" w:rsidRPr="00C20BD4">
        <w:rPr>
          <w:bCs/>
          <w:sz w:val="28"/>
          <w:szCs w:val="28"/>
        </w:rPr>
        <w:t xml:space="preserve">количество необходимых и достаточных посещений заявителем </w:t>
      </w:r>
      <w:r w:rsidRPr="00C20BD4">
        <w:rPr>
          <w:bCs/>
          <w:sz w:val="28"/>
          <w:szCs w:val="28"/>
        </w:rPr>
        <w:t xml:space="preserve">ОГКУ «Костромаавтодор» </w:t>
      </w:r>
      <w:r w:rsidR="00EA3964" w:rsidRPr="00C20BD4">
        <w:rPr>
          <w:bCs/>
          <w:sz w:val="28"/>
          <w:szCs w:val="28"/>
        </w:rPr>
        <w:t xml:space="preserve">для получения государственной услуги не превышает </w:t>
      </w:r>
      <w:r w:rsidRPr="00C20BD4">
        <w:rPr>
          <w:bCs/>
          <w:sz w:val="28"/>
          <w:szCs w:val="28"/>
        </w:rPr>
        <w:t>2 раз.</w:t>
      </w:r>
    </w:p>
    <w:p w:rsidR="00801AFE" w:rsidRDefault="00EA3964" w:rsidP="00801AFE">
      <w:pPr>
        <w:ind w:firstLine="709"/>
        <w:jc w:val="both"/>
        <w:rPr>
          <w:sz w:val="28"/>
          <w:szCs w:val="28"/>
        </w:rPr>
      </w:pPr>
      <w:r w:rsidRPr="00C20BD4">
        <w:rPr>
          <w:bCs/>
          <w:sz w:val="28"/>
          <w:szCs w:val="28"/>
        </w:rPr>
        <w:t xml:space="preserve">Время общения с должностными лицами при предоставлении государственной услуги </w:t>
      </w:r>
      <w:r w:rsidR="004B3BAE" w:rsidRPr="00C20BD4">
        <w:rPr>
          <w:bCs/>
          <w:sz w:val="28"/>
          <w:szCs w:val="28"/>
        </w:rPr>
        <w:t>не должно превышать 40 минут</w:t>
      </w:r>
      <w:r w:rsidRPr="00C20BD4">
        <w:rPr>
          <w:bCs/>
          <w:sz w:val="28"/>
          <w:szCs w:val="28"/>
        </w:rPr>
        <w:t>.</w:t>
      </w:r>
    </w:p>
    <w:p w:rsidR="00801AFE" w:rsidRDefault="00105033" w:rsidP="00801AFE">
      <w:pPr>
        <w:ind w:firstLine="709"/>
        <w:jc w:val="both"/>
        <w:rPr>
          <w:sz w:val="28"/>
          <w:szCs w:val="28"/>
        </w:rPr>
      </w:pPr>
      <w:r w:rsidRPr="00C20BD4">
        <w:rPr>
          <w:bCs/>
          <w:sz w:val="28"/>
          <w:szCs w:val="28"/>
        </w:rPr>
        <w:t>2</w:t>
      </w:r>
      <w:r w:rsidR="00EA3964" w:rsidRPr="00C20BD4">
        <w:rPr>
          <w:bCs/>
          <w:sz w:val="28"/>
          <w:szCs w:val="28"/>
        </w:rPr>
        <w:t>) заявителю предоставляется информация о ходе предоставления государственной услуги.</w:t>
      </w:r>
    </w:p>
    <w:p w:rsidR="00801AFE" w:rsidRDefault="00EA3964" w:rsidP="00801AFE">
      <w:pPr>
        <w:ind w:firstLine="709"/>
        <w:jc w:val="both"/>
        <w:rPr>
          <w:sz w:val="28"/>
          <w:szCs w:val="28"/>
        </w:rPr>
      </w:pPr>
      <w:r w:rsidRPr="00C20BD4">
        <w:rPr>
          <w:bCs/>
          <w:sz w:val="28"/>
          <w:szCs w:val="28"/>
        </w:rPr>
        <w:t>Для получения сведений о ходе предоставления государственной услуги:</w:t>
      </w:r>
    </w:p>
    <w:p w:rsidR="00EA3964" w:rsidRPr="00801AFE" w:rsidRDefault="00EA3964" w:rsidP="00801AFE">
      <w:pPr>
        <w:ind w:firstLine="709"/>
        <w:jc w:val="both"/>
        <w:rPr>
          <w:sz w:val="28"/>
          <w:szCs w:val="28"/>
        </w:rPr>
      </w:pPr>
      <w:r w:rsidRPr="00C20BD4">
        <w:rPr>
          <w:bCs/>
          <w:sz w:val="28"/>
          <w:szCs w:val="28"/>
        </w:rPr>
        <w:t xml:space="preserve">при личном обращении заявителем указывается (называется) дата и регистрационный номер заявления, обозначенный в расписке о приеме документов, полученной от </w:t>
      </w:r>
      <w:r w:rsidR="00C2776E" w:rsidRPr="00C20BD4">
        <w:rPr>
          <w:bCs/>
          <w:sz w:val="28"/>
          <w:szCs w:val="28"/>
        </w:rPr>
        <w:t xml:space="preserve">ОГКУ «Костромаавтодор» </w:t>
      </w:r>
      <w:r w:rsidR="00513DEA" w:rsidRPr="00C20BD4">
        <w:rPr>
          <w:bCs/>
          <w:sz w:val="28"/>
          <w:szCs w:val="28"/>
        </w:rPr>
        <w:t>при подаче документов</w:t>
      </w:r>
      <w:r w:rsidRPr="00C20BD4">
        <w:rPr>
          <w:bCs/>
          <w:sz w:val="28"/>
          <w:szCs w:val="28"/>
        </w:rPr>
        <w:t>.</w:t>
      </w:r>
    </w:p>
    <w:p w:rsidR="00CE7B6F" w:rsidRPr="00C20BD4" w:rsidRDefault="00CE7B6F" w:rsidP="00C20BD4">
      <w:pPr>
        <w:jc w:val="both"/>
        <w:rPr>
          <w:bCs/>
          <w:sz w:val="28"/>
          <w:szCs w:val="28"/>
        </w:rPr>
      </w:pPr>
    </w:p>
    <w:p w:rsidR="00C2776E" w:rsidRPr="00C20BD4" w:rsidRDefault="00C2776E" w:rsidP="00801AFE">
      <w:pPr>
        <w:jc w:val="center"/>
        <w:rPr>
          <w:bCs/>
          <w:sz w:val="28"/>
          <w:szCs w:val="28"/>
        </w:rPr>
      </w:pPr>
      <w:r w:rsidRPr="00C20BD4">
        <w:rPr>
          <w:bCs/>
          <w:sz w:val="28"/>
          <w:szCs w:val="28"/>
        </w:rPr>
        <w:t>Глава 3. Административные процедуры</w:t>
      </w:r>
    </w:p>
    <w:p w:rsidR="00C2776E" w:rsidRPr="00C20BD4" w:rsidRDefault="00C2776E" w:rsidP="00801AFE">
      <w:pPr>
        <w:jc w:val="center"/>
        <w:rPr>
          <w:bCs/>
          <w:sz w:val="28"/>
          <w:szCs w:val="28"/>
        </w:rPr>
      </w:pPr>
      <w:r w:rsidRPr="00C20BD4">
        <w:rPr>
          <w:bCs/>
          <w:sz w:val="28"/>
          <w:szCs w:val="28"/>
        </w:rPr>
        <w:t>(Состав, последо</w:t>
      </w:r>
      <w:r w:rsidR="000D0BF3" w:rsidRPr="00C20BD4">
        <w:rPr>
          <w:bCs/>
          <w:sz w:val="28"/>
          <w:szCs w:val="28"/>
        </w:rPr>
        <w:t xml:space="preserve">вательность и сроки выполнения </w:t>
      </w:r>
      <w:r w:rsidRPr="00C20BD4">
        <w:rPr>
          <w:bCs/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форме)</w:t>
      </w:r>
    </w:p>
    <w:p w:rsidR="00C2776E" w:rsidRPr="00C20BD4" w:rsidRDefault="00C2776E" w:rsidP="00801AFE">
      <w:pPr>
        <w:ind w:firstLine="709"/>
        <w:jc w:val="both"/>
        <w:rPr>
          <w:bCs/>
          <w:sz w:val="28"/>
          <w:szCs w:val="28"/>
        </w:rPr>
      </w:pPr>
    </w:p>
    <w:p w:rsidR="00C2776E" w:rsidRPr="00C20BD4" w:rsidRDefault="00C2776E" w:rsidP="00801AFE">
      <w:pPr>
        <w:ind w:firstLine="709"/>
        <w:jc w:val="both"/>
        <w:rPr>
          <w:bCs/>
          <w:sz w:val="28"/>
          <w:szCs w:val="28"/>
        </w:rPr>
      </w:pPr>
      <w:r w:rsidRPr="00C20BD4">
        <w:rPr>
          <w:bCs/>
          <w:sz w:val="28"/>
          <w:szCs w:val="28"/>
        </w:rPr>
        <w:t>2</w:t>
      </w:r>
      <w:r w:rsidR="00513DEA" w:rsidRPr="00C20BD4">
        <w:rPr>
          <w:bCs/>
          <w:sz w:val="28"/>
          <w:szCs w:val="28"/>
        </w:rPr>
        <w:t>3</w:t>
      </w:r>
      <w:r w:rsidRPr="00C20BD4">
        <w:rPr>
          <w:bCs/>
          <w:sz w:val="28"/>
          <w:szCs w:val="28"/>
        </w:rPr>
        <w:t>. Предоставление государственной услуги включает в себя следующие административные процедуры:</w:t>
      </w:r>
    </w:p>
    <w:p w:rsidR="00C2776E" w:rsidRPr="00C20BD4" w:rsidRDefault="00C2776E" w:rsidP="00801AFE">
      <w:pPr>
        <w:ind w:firstLine="709"/>
        <w:jc w:val="both"/>
        <w:rPr>
          <w:bCs/>
          <w:sz w:val="28"/>
          <w:szCs w:val="28"/>
        </w:rPr>
      </w:pPr>
      <w:r w:rsidRPr="00C20BD4">
        <w:rPr>
          <w:bCs/>
          <w:sz w:val="28"/>
          <w:szCs w:val="28"/>
        </w:rPr>
        <w:t>1) прием и регистрация документов;</w:t>
      </w:r>
    </w:p>
    <w:p w:rsidR="00C2776E" w:rsidRPr="00C20BD4" w:rsidRDefault="00C2776E" w:rsidP="00801AFE">
      <w:pPr>
        <w:ind w:firstLine="709"/>
        <w:jc w:val="both"/>
        <w:rPr>
          <w:bCs/>
          <w:sz w:val="28"/>
          <w:szCs w:val="28"/>
        </w:rPr>
      </w:pPr>
      <w:r w:rsidRPr="00C20BD4">
        <w:rPr>
          <w:bCs/>
          <w:sz w:val="28"/>
          <w:szCs w:val="28"/>
        </w:rPr>
        <w:t>2) истребование документов (сведений), необходимых для предоставления государственной услуги, и находящихся в распоряжении других органов и организаций (в случае ее необходимости);</w:t>
      </w:r>
    </w:p>
    <w:p w:rsidR="00C2776E" w:rsidRPr="00C20BD4" w:rsidRDefault="00C2776E" w:rsidP="00801AFE">
      <w:pPr>
        <w:ind w:firstLine="709"/>
        <w:jc w:val="both"/>
        <w:rPr>
          <w:bCs/>
          <w:sz w:val="28"/>
          <w:szCs w:val="28"/>
        </w:rPr>
      </w:pPr>
      <w:r w:rsidRPr="00C20BD4">
        <w:rPr>
          <w:bCs/>
          <w:sz w:val="28"/>
          <w:szCs w:val="28"/>
        </w:rPr>
        <w:t>3) выезд на участок автомобильной дороги, на место предполагаемого присоединения объекта дорожного сервиса;</w:t>
      </w:r>
    </w:p>
    <w:p w:rsidR="00C2776E" w:rsidRPr="00C20BD4" w:rsidRDefault="00C2776E" w:rsidP="00801AFE">
      <w:pPr>
        <w:ind w:firstLine="709"/>
        <w:jc w:val="both"/>
        <w:rPr>
          <w:bCs/>
          <w:sz w:val="28"/>
          <w:szCs w:val="28"/>
        </w:rPr>
      </w:pPr>
      <w:r w:rsidRPr="00C20BD4">
        <w:rPr>
          <w:bCs/>
          <w:sz w:val="28"/>
          <w:szCs w:val="28"/>
        </w:rPr>
        <w:t>4) экспертиза документов;</w:t>
      </w:r>
    </w:p>
    <w:p w:rsidR="00C2776E" w:rsidRPr="00C20BD4" w:rsidRDefault="00C2776E" w:rsidP="00801AFE">
      <w:pPr>
        <w:ind w:firstLine="709"/>
        <w:jc w:val="both"/>
        <w:rPr>
          <w:bCs/>
          <w:sz w:val="28"/>
          <w:szCs w:val="28"/>
        </w:rPr>
      </w:pPr>
      <w:r w:rsidRPr="00C20BD4">
        <w:rPr>
          <w:bCs/>
          <w:sz w:val="28"/>
          <w:szCs w:val="28"/>
        </w:rPr>
        <w:t>5) принятие решения о заключени</w:t>
      </w:r>
      <w:r w:rsidR="00105033" w:rsidRPr="00C20BD4">
        <w:rPr>
          <w:bCs/>
          <w:sz w:val="28"/>
          <w:szCs w:val="28"/>
        </w:rPr>
        <w:t>и договора/мотивированном</w:t>
      </w:r>
      <w:r w:rsidRPr="00C20BD4">
        <w:rPr>
          <w:bCs/>
          <w:sz w:val="28"/>
          <w:szCs w:val="28"/>
        </w:rPr>
        <w:t xml:space="preserve"> отказ</w:t>
      </w:r>
      <w:r w:rsidR="00105033" w:rsidRPr="00C20BD4">
        <w:rPr>
          <w:bCs/>
          <w:sz w:val="28"/>
          <w:szCs w:val="28"/>
        </w:rPr>
        <w:t>е</w:t>
      </w:r>
      <w:r w:rsidRPr="00C20BD4">
        <w:rPr>
          <w:bCs/>
          <w:sz w:val="28"/>
          <w:szCs w:val="28"/>
        </w:rPr>
        <w:t xml:space="preserve"> от заключения договора;</w:t>
      </w:r>
    </w:p>
    <w:p w:rsidR="00C2776E" w:rsidRPr="00C20BD4" w:rsidRDefault="00C2776E" w:rsidP="00801AFE">
      <w:pPr>
        <w:ind w:firstLine="709"/>
        <w:jc w:val="both"/>
        <w:rPr>
          <w:bCs/>
          <w:sz w:val="28"/>
          <w:szCs w:val="28"/>
        </w:rPr>
      </w:pPr>
      <w:r w:rsidRPr="00C20BD4">
        <w:rPr>
          <w:bCs/>
          <w:sz w:val="28"/>
          <w:szCs w:val="28"/>
        </w:rPr>
        <w:lastRenderedPageBreak/>
        <w:t>6) оформление и выдача документов.</w:t>
      </w:r>
    </w:p>
    <w:p w:rsidR="000D0BF3" w:rsidRPr="00C20BD4" w:rsidRDefault="00C2776E" w:rsidP="00801AFE">
      <w:pPr>
        <w:ind w:firstLine="709"/>
        <w:jc w:val="both"/>
        <w:rPr>
          <w:bCs/>
          <w:sz w:val="28"/>
          <w:szCs w:val="28"/>
        </w:rPr>
      </w:pPr>
      <w:r w:rsidRPr="00C20BD4">
        <w:rPr>
          <w:bCs/>
          <w:sz w:val="28"/>
          <w:szCs w:val="28"/>
        </w:rPr>
        <w:t xml:space="preserve">Блок-схема предоставления государственной услуги приведена в приложении № </w:t>
      </w:r>
      <w:r w:rsidR="0091650A" w:rsidRPr="00C20BD4">
        <w:rPr>
          <w:bCs/>
          <w:sz w:val="28"/>
          <w:szCs w:val="28"/>
        </w:rPr>
        <w:t>3</w:t>
      </w:r>
      <w:r w:rsidRPr="00C20BD4">
        <w:rPr>
          <w:bCs/>
          <w:sz w:val="28"/>
          <w:szCs w:val="28"/>
        </w:rPr>
        <w:t xml:space="preserve"> к настоящему административному регламенту.</w:t>
      </w:r>
    </w:p>
    <w:p w:rsidR="00C2776E" w:rsidRPr="00C20BD4" w:rsidRDefault="000D0BF3" w:rsidP="00801AFE">
      <w:pPr>
        <w:ind w:firstLine="709"/>
        <w:jc w:val="both"/>
        <w:rPr>
          <w:bCs/>
          <w:sz w:val="28"/>
          <w:szCs w:val="28"/>
        </w:rPr>
      </w:pPr>
      <w:r w:rsidRPr="00C20BD4">
        <w:rPr>
          <w:bCs/>
          <w:sz w:val="28"/>
          <w:szCs w:val="28"/>
        </w:rPr>
        <w:t>2</w:t>
      </w:r>
      <w:r w:rsidR="00513DEA" w:rsidRPr="00C20BD4">
        <w:rPr>
          <w:bCs/>
          <w:sz w:val="28"/>
          <w:szCs w:val="28"/>
        </w:rPr>
        <w:t>4</w:t>
      </w:r>
      <w:r w:rsidR="00C2776E" w:rsidRPr="00C20BD4">
        <w:rPr>
          <w:bCs/>
          <w:sz w:val="28"/>
          <w:szCs w:val="28"/>
        </w:rPr>
        <w:t>. Основанием для начала административной процедуры приема и регистрации документов является</w:t>
      </w:r>
      <w:r w:rsidRPr="00C20BD4">
        <w:rPr>
          <w:bCs/>
          <w:sz w:val="28"/>
          <w:szCs w:val="28"/>
        </w:rPr>
        <w:t xml:space="preserve"> </w:t>
      </w:r>
      <w:r w:rsidR="00C2776E" w:rsidRPr="00C20BD4">
        <w:rPr>
          <w:bCs/>
          <w:sz w:val="28"/>
          <w:szCs w:val="28"/>
        </w:rPr>
        <w:t>обращение гражданина в</w:t>
      </w:r>
      <w:r w:rsidRPr="00C20BD4">
        <w:rPr>
          <w:bCs/>
          <w:sz w:val="28"/>
          <w:szCs w:val="28"/>
        </w:rPr>
        <w:t xml:space="preserve"> ОГКУ «Костромаавтодор»</w:t>
      </w:r>
      <w:r w:rsidR="00C2776E" w:rsidRPr="00C20BD4">
        <w:rPr>
          <w:bCs/>
          <w:sz w:val="28"/>
          <w:szCs w:val="28"/>
        </w:rPr>
        <w:t xml:space="preserve"> посредством:</w:t>
      </w:r>
    </w:p>
    <w:p w:rsidR="00C2776E" w:rsidRPr="00C20BD4" w:rsidRDefault="00C2776E" w:rsidP="00801AFE">
      <w:pPr>
        <w:ind w:firstLine="709"/>
        <w:jc w:val="both"/>
        <w:rPr>
          <w:bCs/>
          <w:sz w:val="28"/>
          <w:szCs w:val="28"/>
        </w:rPr>
      </w:pPr>
      <w:r w:rsidRPr="00C20BD4">
        <w:rPr>
          <w:bCs/>
          <w:sz w:val="28"/>
          <w:szCs w:val="28"/>
        </w:rPr>
        <w:t>1) личного обращения заявителя (представителя заявителя) с заявлением и документами, необходимыми для предоставления государственной услуги;</w:t>
      </w:r>
    </w:p>
    <w:p w:rsidR="00C2776E" w:rsidRPr="00C20BD4" w:rsidRDefault="00C2776E" w:rsidP="00801AFE">
      <w:pPr>
        <w:ind w:firstLine="709"/>
        <w:jc w:val="both"/>
        <w:rPr>
          <w:bCs/>
          <w:sz w:val="28"/>
          <w:szCs w:val="28"/>
        </w:rPr>
      </w:pPr>
      <w:r w:rsidRPr="00C20BD4">
        <w:rPr>
          <w:bCs/>
          <w:sz w:val="28"/>
          <w:szCs w:val="28"/>
        </w:rPr>
        <w:t>2) почтового отправления заявления и документов, необходимых для предоставления государственной услуги</w:t>
      </w:r>
      <w:r w:rsidR="000D0BF3" w:rsidRPr="00C20BD4">
        <w:rPr>
          <w:bCs/>
          <w:sz w:val="28"/>
          <w:szCs w:val="28"/>
        </w:rPr>
        <w:t>.</w:t>
      </w:r>
    </w:p>
    <w:p w:rsidR="008D331D" w:rsidRPr="00C20BD4" w:rsidRDefault="008D331D" w:rsidP="00801AFE">
      <w:pPr>
        <w:ind w:firstLine="709"/>
        <w:jc w:val="both"/>
        <w:rPr>
          <w:bCs/>
          <w:sz w:val="28"/>
          <w:szCs w:val="28"/>
        </w:rPr>
      </w:pPr>
      <w:r w:rsidRPr="00C20BD4">
        <w:rPr>
          <w:bCs/>
          <w:sz w:val="28"/>
          <w:szCs w:val="28"/>
        </w:rPr>
        <w:t>2</w:t>
      </w:r>
      <w:r w:rsidR="00513DEA" w:rsidRPr="00C20BD4">
        <w:rPr>
          <w:bCs/>
          <w:sz w:val="28"/>
          <w:szCs w:val="28"/>
        </w:rPr>
        <w:t>5</w:t>
      </w:r>
      <w:r w:rsidRPr="00C20BD4">
        <w:rPr>
          <w:bCs/>
          <w:sz w:val="28"/>
          <w:szCs w:val="28"/>
        </w:rPr>
        <w:t>. При поступлении заявления специалист, ответственный за прием и регистрацию документов заявителя:</w:t>
      </w:r>
    </w:p>
    <w:p w:rsidR="008D331D" w:rsidRPr="00C20BD4" w:rsidRDefault="008D331D" w:rsidP="00801AFE">
      <w:pPr>
        <w:ind w:firstLine="709"/>
        <w:jc w:val="both"/>
        <w:rPr>
          <w:bCs/>
          <w:sz w:val="28"/>
          <w:szCs w:val="28"/>
        </w:rPr>
      </w:pPr>
      <w:r w:rsidRPr="00C20BD4">
        <w:rPr>
          <w:bCs/>
          <w:sz w:val="28"/>
          <w:szCs w:val="28"/>
        </w:rPr>
        <w:t>1) устанавлива</w:t>
      </w:r>
      <w:r w:rsidR="003553B3" w:rsidRPr="00C20BD4">
        <w:rPr>
          <w:bCs/>
          <w:sz w:val="28"/>
          <w:szCs w:val="28"/>
        </w:rPr>
        <w:t>ет предмет обращения заявителя;</w:t>
      </w:r>
    </w:p>
    <w:p w:rsidR="008D331D" w:rsidRPr="00C20BD4" w:rsidRDefault="008D331D" w:rsidP="00801AFE">
      <w:pPr>
        <w:ind w:firstLine="709"/>
        <w:jc w:val="both"/>
        <w:rPr>
          <w:bCs/>
          <w:sz w:val="28"/>
          <w:szCs w:val="28"/>
        </w:rPr>
      </w:pPr>
      <w:r w:rsidRPr="00C20BD4">
        <w:rPr>
          <w:bCs/>
          <w:sz w:val="28"/>
          <w:szCs w:val="28"/>
        </w:rPr>
        <w:t>2) проверяет предоставленные документы на предмет выявления оснований для отказа в приеме документов в соответствии с пунктом 1</w:t>
      </w:r>
      <w:r w:rsidR="00513DEA" w:rsidRPr="00C20BD4">
        <w:rPr>
          <w:bCs/>
          <w:sz w:val="28"/>
          <w:szCs w:val="28"/>
        </w:rPr>
        <w:t>6</w:t>
      </w:r>
      <w:r w:rsidR="003553B3" w:rsidRPr="00C20BD4">
        <w:rPr>
          <w:bCs/>
          <w:sz w:val="28"/>
          <w:szCs w:val="28"/>
        </w:rPr>
        <w:t xml:space="preserve"> </w:t>
      </w:r>
      <w:r w:rsidRPr="00C20BD4">
        <w:rPr>
          <w:bCs/>
          <w:sz w:val="28"/>
          <w:szCs w:val="28"/>
        </w:rPr>
        <w:t>настояще</w:t>
      </w:r>
      <w:r w:rsidR="003553B3" w:rsidRPr="00C20BD4">
        <w:rPr>
          <w:bCs/>
          <w:sz w:val="28"/>
          <w:szCs w:val="28"/>
        </w:rPr>
        <w:t>го административного регламента.</w:t>
      </w:r>
    </w:p>
    <w:p w:rsidR="003553B3" w:rsidRPr="00C20BD4" w:rsidRDefault="008D331D" w:rsidP="00801AFE">
      <w:pPr>
        <w:ind w:firstLine="709"/>
        <w:jc w:val="both"/>
        <w:rPr>
          <w:bCs/>
          <w:sz w:val="28"/>
          <w:szCs w:val="28"/>
        </w:rPr>
      </w:pPr>
      <w:r w:rsidRPr="00C20BD4">
        <w:rPr>
          <w:bCs/>
          <w:sz w:val="28"/>
          <w:szCs w:val="28"/>
        </w:rPr>
        <w:t>2</w:t>
      </w:r>
      <w:r w:rsidR="00513DEA" w:rsidRPr="00C20BD4">
        <w:rPr>
          <w:bCs/>
          <w:sz w:val="28"/>
          <w:szCs w:val="28"/>
        </w:rPr>
        <w:t>6</w:t>
      </w:r>
      <w:r w:rsidRPr="00C20BD4">
        <w:rPr>
          <w:bCs/>
          <w:sz w:val="28"/>
          <w:szCs w:val="28"/>
        </w:rPr>
        <w:t>. В случае установления оснований для отказа в приеме документов, специалист, ответственный за прием и регистрацию документов:</w:t>
      </w:r>
    </w:p>
    <w:p w:rsidR="003553B3" w:rsidRPr="00C20BD4" w:rsidRDefault="008D331D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1) уведомляет заявителя,</w:t>
      </w:r>
      <w:r w:rsidR="003553B3" w:rsidRPr="00C20BD4">
        <w:rPr>
          <w:sz w:val="28"/>
          <w:szCs w:val="28"/>
        </w:rPr>
        <w:t xml:space="preserve"> </w:t>
      </w:r>
      <w:r w:rsidRPr="00C20BD4">
        <w:rPr>
          <w:sz w:val="28"/>
          <w:szCs w:val="28"/>
        </w:rPr>
        <w:t>обратившегося лично о наличии препятствий для предоставления государственной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(сведений) для предоставления государственной услуги, возвращает ему заявление и представленные им документы;</w:t>
      </w:r>
    </w:p>
    <w:p w:rsidR="003553B3" w:rsidRPr="00C20BD4" w:rsidRDefault="008D331D" w:rsidP="00801AFE">
      <w:pPr>
        <w:ind w:firstLine="709"/>
        <w:jc w:val="both"/>
        <w:rPr>
          <w:sz w:val="28"/>
          <w:szCs w:val="28"/>
        </w:rPr>
      </w:pPr>
      <w:proofErr w:type="gramStart"/>
      <w:r w:rsidRPr="00C20BD4">
        <w:rPr>
          <w:sz w:val="28"/>
          <w:szCs w:val="28"/>
        </w:rPr>
        <w:t xml:space="preserve">если при установлении фактов отсутствия необходимых документов, или несоответствия представленных документов требованиям, указанным в </w:t>
      </w:r>
      <w:r w:rsidR="00513DEA" w:rsidRPr="00C20BD4">
        <w:rPr>
          <w:sz w:val="28"/>
          <w:szCs w:val="28"/>
        </w:rPr>
        <w:t xml:space="preserve">настоящем административном </w:t>
      </w:r>
      <w:r w:rsidRPr="00C20BD4">
        <w:rPr>
          <w:sz w:val="28"/>
          <w:szCs w:val="28"/>
        </w:rPr>
        <w:t xml:space="preserve">регламенте, заявитель настаивает на приеме заявления и документов (сведений) </w:t>
      </w:r>
      <w:r w:rsidR="00513DEA" w:rsidRPr="00C20BD4">
        <w:rPr>
          <w:sz w:val="28"/>
          <w:szCs w:val="28"/>
        </w:rPr>
        <w:t>на</w:t>
      </w:r>
      <w:r w:rsidRPr="00C20BD4">
        <w:rPr>
          <w:sz w:val="28"/>
          <w:szCs w:val="28"/>
        </w:rPr>
        <w:t xml:space="preserve"> предоставлени</w:t>
      </w:r>
      <w:r w:rsidR="00513DEA" w:rsidRPr="00C20BD4">
        <w:rPr>
          <w:sz w:val="28"/>
          <w:szCs w:val="28"/>
        </w:rPr>
        <w:t>е</w:t>
      </w:r>
      <w:r w:rsidRPr="00C20BD4">
        <w:rPr>
          <w:sz w:val="28"/>
          <w:szCs w:val="28"/>
        </w:rPr>
        <w:t xml:space="preserve"> государственной услуги, специалист, ответственный за прием документов, принимает от него заявление вместе с представленными документами, при этом в расписке о получении документов (сведений) на предоставление государственной услуги </w:t>
      </w:r>
      <w:r w:rsidR="00513DEA" w:rsidRPr="00C20BD4">
        <w:rPr>
          <w:sz w:val="28"/>
          <w:szCs w:val="28"/>
        </w:rPr>
        <w:t xml:space="preserve">(приложение № </w:t>
      </w:r>
      <w:r w:rsidR="0091650A" w:rsidRPr="00C20BD4">
        <w:rPr>
          <w:sz w:val="28"/>
          <w:szCs w:val="28"/>
        </w:rPr>
        <w:t>4</w:t>
      </w:r>
      <w:r w:rsidR="00513DEA" w:rsidRPr="00C20BD4">
        <w:rPr>
          <w:sz w:val="28"/>
          <w:szCs w:val="28"/>
        </w:rPr>
        <w:t xml:space="preserve"> к настоящему административному регламенту</w:t>
      </w:r>
      <w:proofErr w:type="gramEnd"/>
      <w:r w:rsidR="00513DEA" w:rsidRPr="00C20BD4">
        <w:rPr>
          <w:sz w:val="28"/>
          <w:szCs w:val="28"/>
        </w:rPr>
        <w:t xml:space="preserve">) </w:t>
      </w:r>
      <w:r w:rsidRPr="00C20BD4">
        <w:rPr>
          <w:sz w:val="28"/>
          <w:szCs w:val="28"/>
        </w:rPr>
        <w:t xml:space="preserve">проставляет отметку о том, что заявителю даны разъяснения о невозможности предоставления государственной </w:t>
      </w:r>
      <w:r w:rsidR="007E5DA9" w:rsidRPr="00C20BD4">
        <w:rPr>
          <w:sz w:val="28"/>
          <w:szCs w:val="28"/>
        </w:rPr>
        <w:t>услуги,</w:t>
      </w:r>
      <w:r w:rsidRPr="00C20BD4">
        <w:rPr>
          <w:sz w:val="28"/>
          <w:szCs w:val="28"/>
        </w:rPr>
        <w:t xml:space="preserve"> и он предупрежден о том, что в предоставлении государственной услуги ему будет отказано;</w:t>
      </w:r>
    </w:p>
    <w:p w:rsidR="008D331D" w:rsidRPr="00C20BD4" w:rsidRDefault="008D331D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2) в случае поступления документов по почте прекращает процедуру приема документов;</w:t>
      </w:r>
    </w:p>
    <w:p w:rsidR="008D331D" w:rsidRPr="00C20BD4" w:rsidRDefault="008D331D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оформляет уведомление об отказе в приеме докуме</w:t>
      </w:r>
      <w:r w:rsidR="003553B3" w:rsidRPr="00C20BD4">
        <w:rPr>
          <w:sz w:val="28"/>
          <w:szCs w:val="28"/>
        </w:rPr>
        <w:t xml:space="preserve">нтов с указанием причин отказа </w:t>
      </w:r>
      <w:r w:rsidR="002161B1" w:rsidRPr="00C20BD4">
        <w:rPr>
          <w:sz w:val="28"/>
          <w:szCs w:val="28"/>
        </w:rPr>
        <w:t xml:space="preserve">по </w:t>
      </w:r>
      <w:r w:rsidR="003553B3" w:rsidRPr="00C20BD4">
        <w:rPr>
          <w:sz w:val="28"/>
          <w:szCs w:val="28"/>
        </w:rPr>
        <w:t xml:space="preserve">форме </w:t>
      </w:r>
      <w:r w:rsidR="002161B1" w:rsidRPr="00C20BD4">
        <w:rPr>
          <w:sz w:val="28"/>
          <w:szCs w:val="28"/>
        </w:rPr>
        <w:t xml:space="preserve">согласно </w:t>
      </w:r>
      <w:r w:rsidR="003553B3" w:rsidRPr="00C20BD4">
        <w:rPr>
          <w:sz w:val="28"/>
          <w:szCs w:val="28"/>
        </w:rPr>
        <w:t>приложение №</w:t>
      </w:r>
      <w:r w:rsidR="002161B1" w:rsidRPr="00C20BD4">
        <w:rPr>
          <w:sz w:val="28"/>
          <w:szCs w:val="28"/>
        </w:rPr>
        <w:t xml:space="preserve"> </w:t>
      </w:r>
      <w:r w:rsidR="0091650A" w:rsidRPr="00C20BD4">
        <w:rPr>
          <w:sz w:val="28"/>
          <w:szCs w:val="28"/>
        </w:rPr>
        <w:t>5</w:t>
      </w:r>
      <w:r w:rsidRPr="00C20BD4">
        <w:rPr>
          <w:sz w:val="28"/>
          <w:szCs w:val="28"/>
        </w:rPr>
        <w:t xml:space="preserve"> к настоящему административному регламенту);</w:t>
      </w:r>
    </w:p>
    <w:p w:rsidR="008D331D" w:rsidRPr="00C20BD4" w:rsidRDefault="008D331D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 xml:space="preserve">регистрирует уведомление об отказе в приеме документов в </w:t>
      </w:r>
      <w:r w:rsidR="002161B1" w:rsidRPr="00C20BD4">
        <w:rPr>
          <w:sz w:val="28"/>
          <w:szCs w:val="28"/>
        </w:rPr>
        <w:t>журнале регистрации уведомлений об отказе</w:t>
      </w:r>
      <w:r w:rsidRPr="00C20BD4">
        <w:rPr>
          <w:sz w:val="28"/>
          <w:szCs w:val="28"/>
        </w:rPr>
        <w:t>;</w:t>
      </w:r>
    </w:p>
    <w:p w:rsidR="008D331D" w:rsidRPr="00C20BD4" w:rsidRDefault="008D331D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направляет заявителю уведомление и предоставленные документы в порядке делопроизводства, установленного в</w:t>
      </w:r>
      <w:r w:rsidR="002161B1" w:rsidRPr="00C20BD4">
        <w:rPr>
          <w:sz w:val="28"/>
          <w:szCs w:val="28"/>
        </w:rPr>
        <w:t xml:space="preserve"> ОГКУ «Костромаавтодор».</w:t>
      </w:r>
    </w:p>
    <w:p w:rsidR="008D331D" w:rsidRPr="00C20BD4" w:rsidRDefault="002161B1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2</w:t>
      </w:r>
      <w:r w:rsidR="00513DEA" w:rsidRPr="00C20BD4">
        <w:rPr>
          <w:sz w:val="28"/>
          <w:szCs w:val="28"/>
        </w:rPr>
        <w:t>7</w:t>
      </w:r>
      <w:r w:rsidR="008D331D" w:rsidRPr="00C20BD4">
        <w:rPr>
          <w:sz w:val="28"/>
          <w:szCs w:val="28"/>
        </w:rPr>
        <w:t>.</w:t>
      </w:r>
      <w:r w:rsidR="002B5397" w:rsidRPr="00C20BD4">
        <w:rPr>
          <w:sz w:val="28"/>
          <w:szCs w:val="28"/>
        </w:rPr>
        <w:t xml:space="preserve"> </w:t>
      </w:r>
      <w:r w:rsidR="00E53E2E" w:rsidRPr="00C20BD4">
        <w:rPr>
          <w:sz w:val="28"/>
          <w:szCs w:val="28"/>
        </w:rPr>
        <w:t>В случаи отсутствия оснований для отказа в приеме документов с</w:t>
      </w:r>
      <w:r w:rsidR="008D331D" w:rsidRPr="00C20BD4">
        <w:rPr>
          <w:sz w:val="28"/>
          <w:szCs w:val="28"/>
        </w:rPr>
        <w:t>пециалист, ответственный за прием и регистрацию документов:</w:t>
      </w:r>
    </w:p>
    <w:p w:rsidR="008D331D" w:rsidRPr="00C20BD4" w:rsidRDefault="008D331D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 xml:space="preserve">1) производит копирование документов (если заявителем не предоставлены копии документов, необходимых для предоставления государственной услуги), </w:t>
      </w:r>
      <w:r w:rsidRPr="00C20BD4">
        <w:rPr>
          <w:sz w:val="28"/>
          <w:szCs w:val="28"/>
        </w:rPr>
        <w:lastRenderedPageBreak/>
        <w:t>удостоверяя копии предоставленных документов на основании их оригиналов (личной подписью</w:t>
      </w:r>
      <w:r w:rsidR="002161B1" w:rsidRPr="00C20BD4">
        <w:rPr>
          <w:sz w:val="28"/>
          <w:szCs w:val="28"/>
        </w:rPr>
        <w:t>, штампом, печатью организации);</w:t>
      </w:r>
    </w:p>
    <w:p w:rsidR="008D331D" w:rsidRPr="00C20BD4" w:rsidRDefault="008D331D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2) при отсутствии у заявителя заполненного заявления или неправильном его заполнении, помогает заявителю заполнить заявление или заполняет его самостоятельно и представляет на подпись заявителю;</w:t>
      </w:r>
    </w:p>
    <w:p w:rsidR="002161B1" w:rsidRPr="00C20BD4" w:rsidRDefault="008D331D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 xml:space="preserve">3) регистрирует поступление заявления в </w:t>
      </w:r>
      <w:r w:rsidR="00A61872" w:rsidRPr="00C20BD4">
        <w:rPr>
          <w:sz w:val="28"/>
          <w:szCs w:val="28"/>
        </w:rPr>
        <w:t>ж</w:t>
      </w:r>
      <w:r w:rsidRPr="00C20BD4">
        <w:rPr>
          <w:sz w:val="28"/>
          <w:szCs w:val="28"/>
        </w:rPr>
        <w:t xml:space="preserve">урнале регистрации заявлений (приложение № </w:t>
      </w:r>
      <w:r w:rsidR="0091650A" w:rsidRPr="00C20BD4">
        <w:rPr>
          <w:sz w:val="28"/>
          <w:szCs w:val="28"/>
        </w:rPr>
        <w:t>6</w:t>
      </w:r>
      <w:r w:rsidRPr="00C20BD4">
        <w:rPr>
          <w:sz w:val="28"/>
          <w:szCs w:val="28"/>
        </w:rPr>
        <w:t xml:space="preserve"> к настоящему административному регламенту) в </w:t>
      </w:r>
      <w:r w:rsidR="002161B1" w:rsidRPr="00C20BD4">
        <w:rPr>
          <w:sz w:val="28"/>
          <w:szCs w:val="28"/>
        </w:rPr>
        <w:t>АИС (</w:t>
      </w:r>
      <w:r w:rsidRPr="00C20BD4">
        <w:rPr>
          <w:sz w:val="28"/>
          <w:szCs w:val="28"/>
        </w:rPr>
        <w:t>при наличии соответствующего программного обеспечения, необходимого для автоматизации процедуры предоставления государственной услуги);</w:t>
      </w:r>
    </w:p>
    <w:p w:rsidR="002161B1" w:rsidRPr="00C20BD4" w:rsidRDefault="008D331D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4) при отсутствии данных в АИС сканирует заявление и документы и/или их копии, предоставленные заявителем, заносит электронные образы документов в учетную карточку обращения электронного журнала регистрации обращений (при наличии технических возможностей);</w:t>
      </w:r>
    </w:p>
    <w:p w:rsidR="008D331D" w:rsidRPr="00C20BD4" w:rsidRDefault="008D331D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5) оформляет расписку о приеме документов п</w:t>
      </w:r>
      <w:r w:rsidR="002161B1" w:rsidRPr="00C20BD4">
        <w:rPr>
          <w:sz w:val="28"/>
          <w:szCs w:val="28"/>
        </w:rPr>
        <w:t xml:space="preserve">о форме согласно приложению № </w:t>
      </w:r>
      <w:r w:rsidR="007E5DA9" w:rsidRPr="00C20BD4">
        <w:rPr>
          <w:sz w:val="28"/>
          <w:szCs w:val="28"/>
        </w:rPr>
        <w:t>4</w:t>
      </w:r>
      <w:r w:rsidRPr="00C20BD4">
        <w:rPr>
          <w:sz w:val="28"/>
          <w:szCs w:val="28"/>
        </w:rPr>
        <w:t xml:space="preserve"> к настоящему административному регламенту</w:t>
      </w:r>
      <w:r w:rsidR="007A7CFD" w:rsidRPr="00C20BD4">
        <w:rPr>
          <w:sz w:val="28"/>
          <w:szCs w:val="28"/>
        </w:rPr>
        <w:t>,</w:t>
      </w:r>
      <w:r w:rsidRPr="00C20BD4">
        <w:rPr>
          <w:sz w:val="28"/>
          <w:szCs w:val="28"/>
        </w:rPr>
        <w:t xml:space="preserve"> а в случае п</w:t>
      </w:r>
      <w:r w:rsidR="007A7CFD" w:rsidRPr="00C20BD4">
        <w:rPr>
          <w:sz w:val="28"/>
          <w:szCs w:val="28"/>
        </w:rPr>
        <w:t>оступления документов по почте/электронной почте, направляет</w:t>
      </w:r>
      <w:r w:rsidRPr="00C20BD4">
        <w:rPr>
          <w:sz w:val="28"/>
          <w:szCs w:val="28"/>
        </w:rPr>
        <w:t xml:space="preserve"> её заявителю (представителю заявителя);</w:t>
      </w:r>
    </w:p>
    <w:p w:rsidR="008D331D" w:rsidRPr="00C20BD4" w:rsidRDefault="008D331D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6) информирует заявителя о сроках и способах получения государственной услуги;</w:t>
      </w:r>
    </w:p>
    <w:p w:rsidR="008D331D" w:rsidRPr="00C20BD4" w:rsidRDefault="008D331D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7) в случае поступления полного комплекта документов, передает их специалисту, ответственному за экспертизу документов;</w:t>
      </w:r>
    </w:p>
    <w:p w:rsidR="008D331D" w:rsidRPr="00C20BD4" w:rsidRDefault="008D331D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8) в случае поступления неполного комплекта документов, передает их специалисту, ответственному за истребование документов.</w:t>
      </w:r>
    </w:p>
    <w:p w:rsidR="008D331D" w:rsidRPr="00C20BD4" w:rsidRDefault="00B076F4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28</w:t>
      </w:r>
      <w:r w:rsidR="008D331D" w:rsidRPr="00C20BD4">
        <w:rPr>
          <w:sz w:val="28"/>
          <w:szCs w:val="28"/>
        </w:rPr>
        <w:t>. Результатом исполнения административной процедуры является прием и регистрация в журнал</w:t>
      </w:r>
      <w:r w:rsidR="000D6C6F" w:rsidRPr="00C20BD4">
        <w:rPr>
          <w:sz w:val="28"/>
          <w:szCs w:val="28"/>
        </w:rPr>
        <w:t>е</w:t>
      </w:r>
      <w:r w:rsidR="008D331D" w:rsidRPr="00C20BD4">
        <w:rPr>
          <w:sz w:val="28"/>
          <w:szCs w:val="28"/>
        </w:rPr>
        <w:t xml:space="preserve"> </w:t>
      </w:r>
      <w:r w:rsidR="00DC4898" w:rsidRPr="00C20BD4">
        <w:rPr>
          <w:sz w:val="28"/>
          <w:szCs w:val="28"/>
        </w:rPr>
        <w:t xml:space="preserve">регистрации заявлений, </w:t>
      </w:r>
      <w:r w:rsidR="008D331D" w:rsidRPr="00C20BD4">
        <w:rPr>
          <w:sz w:val="28"/>
          <w:szCs w:val="28"/>
        </w:rPr>
        <w:t>заявлени</w:t>
      </w:r>
      <w:r w:rsidR="00DC4898" w:rsidRPr="00C20BD4">
        <w:rPr>
          <w:sz w:val="28"/>
          <w:szCs w:val="28"/>
        </w:rPr>
        <w:t>я</w:t>
      </w:r>
      <w:r w:rsidR="008D331D" w:rsidRPr="00C20BD4">
        <w:rPr>
          <w:sz w:val="28"/>
          <w:szCs w:val="28"/>
        </w:rPr>
        <w:t xml:space="preserve"> о предоставлении государственной услуги с </w:t>
      </w:r>
      <w:r w:rsidR="00E53E2E" w:rsidRPr="00C20BD4">
        <w:rPr>
          <w:sz w:val="28"/>
          <w:szCs w:val="28"/>
        </w:rPr>
        <w:t>прилагаемыми к нему документами</w:t>
      </w:r>
      <w:r w:rsidRPr="00C20BD4">
        <w:rPr>
          <w:sz w:val="28"/>
          <w:szCs w:val="28"/>
        </w:rPr>
        <w:t xml:space="preserve"> или направления уведомления об отказе в регистрации заявления</w:t>
      </w:r>
      <w:r w:rsidR="008D331D" w:rsidRPr="00C20BD4">
        <w:rPr>
          <w:sz w:val="28"/>
          <w:szCs w:val="28"/>
        </w:rPr>
        <w:t>.</w:t>
      </w:r>
    </w:p>
    <w:p w:rsidR="008D331D" w:rsidRPr="00C20BD4" w:rsidRDefault="008D331D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 xml:space="preserve">Максимальный срок исполнения административных действий составляет </w:t>
      </w:r>
      <w:r w:rsidR="00382B1D">
        <w:rPr>
          <w:sz w:val="28"/>
          <w:szCs w:val="28"/>
        </w:rPr>
        <w:t xml:space="preserve">               </w:t>
      </w:r>
      <w:r w:rsidR="00DC4898" w:rsidRPr="00C20BD4">
        <w:rPr>
          <w:sz w:val="28"/>
          <w:szCs w:val="28"/>
        </w:rPr>
        <w:t>20</w:t>
      </w:r>
      <w:r w:rsidRPr="00C20BD4">
        <w:rPr>
          <w:sz w:val="28"/>
          <w:szCs w:val="28"/>
        </w:rPr>
        <w:t xml:space="preserve"> минут.</w:t>
      </w:r>
    </w:p>
    <w:p w:rsidR="00DC4898" w:rsidRPr="00C20BD4" w:rsidRDefault="008D331D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 xml:space="preserve">Максимальный срок исполнения административной процедуры составляет </w:t>
      </w:r>
      <w:r w:rsidR="00382B1D">
        <w:rPr>
          <w:sz w:val="28"/>
          <w:szCs w:val="28"/>
        </w:rPr>
        <w:t xml:space="preserve">              </w:t>
      </w:r>
      <w:r w:rsidR="00DC4898" w:rsidRPr="00C20BD4">
        <w:rPr>
          <w:sz w:val="28"/>
          <w:szCs w:val="28"/>
        </w:rPr>
        <w:t>1</w:t>
      </w:r>
      <w:r w:rsidRPr="00C20BD4">
        <w:rPr>
          <w:sz w:val="28"/>
          <w:szCs w:val="28"/>
        </w:rPr>
        <w:t xml:space="preserve"> </w:t>
      </w:r>
      <w:r w:rsidR="00DC4898" w:rsidRPr="00C20BD4">
        <w:rPr>
          <w:sz w:val="28"/>
          <w:szCs w:val="28"/>
        </w:rPr>
        <w:t>рабочий</w:t>
      </w:r>
      <w:r w:rsidRPr="00C20BD4">
        <w:rPr>
          <w:sz w:val="28"/>
          <w:szCs w:val="28"/>
        </w:rPr>
        <w:t xml:space="preserve"> д</w:t>
      </w:r>
      <w:r w:rsidR="00DC4898" w:rsidRPr="00C20BD4">
        <w:rPr>
          <w:sz w:val="28"/>
          <w:szCs w:val="28"/>
        </w:rPr>
        <w:t>ень</w:t>
      </w:r>
      <w:r w:rsidRPr="00C20BD4">
        <w:rPr>
          <w:sz w:val="28"/>
          <w:szCs w:val="28"/>
        </w:rPr>
        <w:t>.</w:t>
      </w:r>
    </w:p>
    <w:p w:rsidR="008D331D" w:rsidRPr="00C20BD4" w:rsidRDefault="00B076F4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29</w:t>
      </w:r>
      <w:r w:rsidR="008D331D" w:rsidRPr="00C20BD4">
        <w:rPr>
          <w:sz w:val="28"/>
          <w:szCs w:val="28"/>
        </w:rPr>
        <w:t>. Основанием для начала административной процедуры истребования документов, необходимых для предоставления государственной услуги, и находящихся в распоряжении других органов и организаций является получение специа</w:t>
      </w:r>
      <w:r w:rsidR="00DC4898" w:rsidRPr="00C20BD4">
        <w:rPr>
          <w:sz w:val="28"/>
          <w:szCs w:val="28"/>
        </w:rPr>
        <w:t xml:space="preserve">листом, ответственным за </w:t>
      </w:r>
      <w:r w:rsidR="008D331D" w:rsidRPr="00C20BD4">
        <w:rPr>
          <w:sz w:val="28"/>
          <w:szCs w:val="28"/>
        </w:rPr>
        <w:t>истребование документов, неполного комплекта</w:t>
      </w:r>
      <w:r w:rsidR="00DC4898" w:rsidRPr="00C20BD4">
        <w:rPr>
          <w:sz w:val="28"/>
          <w:szCs w:val="28"/>
        </w:rPr>
        <w:t xml:space="preserve"> </w:t>
      </w:r>
      <w:r w:rsidR="008D331D" w:rsidRPr="00C20BD4">
        <w:rPr>
          <w:sz w:val="28"/>
          <w:szCs w:val="28"/>
        </w:rPr>
        <w:t>документов заявителя.</w:t>
      </w:r>
    </w:p>
    <w:p w:rsidR="00DC4898" w:rsidRPr="00C20BD4" w:rsidRDefault="008D331D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Спе</w:t>
      </w:r>
      <w:r w:rsidR="00DC4898" w:rsidRPr="00C20BD4">
        <w:rPr>
          <w:sz w:val="28"/>
          <w:szCs w:val="28"/>
        </w:rPr>
        <w:t xml:space="preserve">циалист, ответственный за </w:t>
      </w:r>
      <w:r w:rsidRPr="00C20BD4">
        <w:rPr>
          <w:sz w:val="28"/>
          <w:szCs w:val="28"/>
        </w:rPr>
        <w:t>истребование документов</w:t>
      </w:r>
      <w:r w:rsidR="00E53E2E" w:rsidRPr="00C20BD4">
        <w:rPr>
          <w:sz w:val="28"/>
          <w:szCs w:val="28"/>
        </w:rPr>
        <w:t>,</w:t>
      </w:r>
      <w:r w:rsidR="00DC4898" w:rsidRPr="00C20BD4">
        <w:rPr>
          <w:sz w:val="28"/>
          <w:szCs w:val="28"/>
        </w:rPr>
        <w:t xml:space="preserve"> </w:t>
      </w:r>
      <w:r w:rsidRPr="00C20BD4">
        <w:rPr>
          <w:sz w:val="28"/>
          <w:szCs w:val="28"/>
        </w:rPr>
        <w:t xml:space="preserve">оформляет и направляет в соответствии с установленным порядком межведомственного </w:t>
      </w:r>
      <w:r w:rsidR="00E53E2E" w:rsidRPr="00C20BD4">
        <w:rPr>
          <w:sz w:val="28"/>
          <w:szCs w:val="28"/>
        </w:rPr>
        <w:t xml:space="preserve">информационного </w:t>
      </w:r>
      <w:r w:rsidRPr="00C20BD4">
        <w:rPr>
          <w:sz w:val="28"/>
          <w:szCs w:val="28"/>
        </w:rPr>
        <w:t>взаимодействия запросы в органы и организации, представляющие следующие документы и сведения:</w:t>
      </w:r>
    </w:p>
    <w:p w:rsidR="00DC4898" w:rsidRPr="00C20BD4" w:rsidRDefault="00DC4898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в Управление Федеральной налоговой службы для получения выписки из Единого государственного реестра юридических лиц (для юридических лиц), выписки из Единого государственного реестра индивидуальных предпринимателей (для индивидуальных предпринимателей)</w:t>
      </w:r>
      <w:r w:rsidR="00E53E2E" w:rsidRPr="00C20BD4">
        <w:rPr>
          <w:sz w:val="28"/>
          <w:szCs w:val="28"/>
        </w:rPr>
        <w:t>;</w:t>
      </w:r>
    </w:p>
    <w:p w:rsidR="00E53E2E" w:rsidRPr="00C20BD4" w:rsidRDefault="00E53E2E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в Федеральную службу регистрации, кадастра и картографии для получения выписки из Единого государственного реестра прав на недвижимое имущество и сделок с ним.</w:t>
      </w:r>
    </w:p>
    <w:p w:rsidR="008D331D" w:rsidRPr="00C20BD4" w:rsidRDefault="008D331D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lastRenderedPageBreak/>
        <w:t>Порядок направления межведомственного запроса, а также состав сведений, которые необходимы для предоставления государственной услуги, определяются технологической картой межведомственного взаимодействия.</w:t>
      </w:r>
    </w:p>
    <w:p w:rsidR="008D331D" w:rsidRPr="00C20BD4" w:rsidRDefault="008D331D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 xml:space="preserve">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 </w:t>
      </w:r>
    </w:p>
    <w:p w:rsidR="008D331D" w:rsidRPr="00C20BD4" w:rsidRDefault="008D331D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запрос, по адресу, зарегистрированному в единой системе межведомственного электронного взаимодействия.</w:t>
      </w:r>
    </w:p>
    <w:p w:rsidR="008D331D" w:rsidRPr="00C20BD4" w:rsidRDefault="008D331D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Письменный межведомственный запрос должен содержать:</w:t>
      </w:r>
    </w:p>
    <w:p w:rsidR="008D331D" w:rsidRPr="00C20BD4" w:rsidRDefault="008D331D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8D331D" w:rsidRPr="00C20BD4" w:rsidRDefault="008D331D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8D331D" w:rsidRPr="00C20BD4" w:rsidRDefault="008D331D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3) 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8D331D" w:rsidRPr="00C20BD4" w:rsidRDefault="008D331D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4) указание на положения нормативного правового акта, которым установлено представление документа и (или) информации, необходимые для предоставления государственной услуги, и указание на реквизиты данного нормативного правового акта;</w:t>
      </w:r>
    </w:p>
    <w:p w:rsidR="008D331D" w:rsidRPr="00C20BD4" w:rsidRDefault="008D331D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C20BD4">
        <w:rPr>
          <w:sz w:val="28"/>
          <w:szCs w:val="28"/>
        </w:rPr>
        <w:t>таких</w:t>
      </w:r>
      <w:proofErr w:type="gramEnd"/>
      <w:r w:rsidRPr="00C20BD4">
        <w:rPr>
          <w:sz w:val="28"/>
          <w:szCs w:val="28"/>
        </w:rPr>
        <w:t xml:space="preserve"> документа и (или) информации;</w:t>
      </w:r>
    </w:p>
    <w:p w:rsidR="008D331D" w:rsidRPr="00C20BD4" w:rsidRDefault="008D331D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8D331D" w:rsidRPr="00C20BD4" w:rsidRDefault="008D331D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7) дата направления межведомственного запроса;</w:t>
      </w:r>
    </w:p>
    <w:p w:rsidR="008D331D" w:rsidRPr="00C20BD4" w:rsidRDefault="008D331D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8D331D" w:rsidRPr="00C20BD4" w:rsidRDefault="008D331D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 xml:space="preserve">9) информация о факте получения согласия от заявителя, о представлении информации, доступ к которой ограничен федеральными </w:t>
      </w:r>
      <w:hyperlink r:id="rId13" w:history="1">
        <w:r w:rsidRPr="00C20BD4">
          <w:rPr>
            <w:sz w:val="28"/>
            <w:szCs w:val="28"/>
          </w:rPr>
          <w:t>законами</w:t>
        </w:r>
      </w:hyperlink>
      <w:r w:rsidRPr="00C20BD4">
        <w:rPr>
          <w:sz w:val="28"/>
          <w:szCs w:val="28"/>
        </w:rPr>
        <w:t xml:space="preserve"> (при направлении межведомственного запроса о представлении информации, доступ к которой ограничен федеральными </w:t>
      </w:r>
      <w:hyperlink r:id="rId14" w:history="1">
        <w:r w:rsidRPr="00C20BD4">
          <w:rPr>
            <w:sz w:val="28"/>
            <w:szCs w:val="28"/>
          </w:rPr>
          <w:t>законами</w:t>
        </w:r>
      </w:hyperlink>
      <w:r w:rsidRPr="00C20BD4">
        <w:rPr>
          <w:sz w:val="28"/>
          <w:szCs w:val="28"/>
        </w:rPr>
        <w:t>).</w:t>
      </w:r>
    </w:p>
    <w:p w:rsidR="00494223" w:rsidRPr="00C20BD4" w:rsidRDefault="008D331D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При поступлении ответов на запросы от органов и организаций специалист, ответственный за истребование документов:</w:t>
      </w:r>
    </w:p>
    <w:p w:rsidR="00494223" w:rsidRPr="00C20BD4" w:rsidRDefault="008D331D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доукомплектовывает дело полученными ответами на запросы, оформленными на бумажном носителе, а также в образе электронных документов (при наличии технических возможностей);</w:t>
      </w:r>
    </w:p>
    <w:p w:rsidR="00494223" w:rsidRPr="00C20BD4" w:rsidRDefault="008D331D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вносит содержащуюся в них информацию (сведения) в АИС (при наличии технических возможностей);</w:t>
      </w:r>
    </w:p>
    <w:p w:rsidR="00494223" w:rsidRPr="00C20BD4" w:rsidRDefault="008D331D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вносит в АИС сведения о выполнении административной процедуры (при наличии технических возможностей).</w:t>
      </w:r>
    </w:p>
    <w:p w:rsidR="00494223" w:rsidRPr="00C20BD4" w:rsidRDefault="008D331D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передает дело специалисту, ответств</w:t>
      </w:r>
      <w:r w:rsidR="00693553" w:rsidRPr="00C20BD4">
        <w:rPr>
          <w:sz w:val="28"/>
          <w:szCs w:val="28"/>
        </w:rPr>
        <w:t>енному за экспертизу документов</w:t>
      </w:r>
      <w:r w:rsidRPr="00C20BD4">
        <w:rPr>
          <w:sz w:val="28"/>
          <w:szCs w:val="28"/>
        </w:rPr>
        <w:t>.</w:t>
      </w:r>
    </w:p>
    <w:p w:rsidR="00494223" w:rsidRPr="00C20BD4" w:rsidRDefault="008D331D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lastRenderedPageBreak/>
        <w:t>Результатом административной процедуры явл</w:t>
      </w:r>
      <w:r w:rsidR="00494223" w:rsidRPr="00C20BD4">
        <w:rPr>
          <w:sz w:val="28"/>
          <w:szCs w:val="28"/>
        </w:rPr>
        <w:t xml:space="preserve">яется истребование посредством </w:t>
      </w:r>
      <w:r w:rsidRPr="00C20BD4">
        <w:rPr>
          <w:sz w:val="28"/>
          <w:szCs w:val="28"/>
        </w:rPr>
        <w:t>системы м</w:t>
      </w:r>
      <w:r w:rsidR="00494223" w:rsidRPr="00C20BD4">
        <w:rPr>
          <w:sz w:val="28"/>
          <w:szCs w:val="28"/>
        </w:rPr>
        <w:t>ежведомственного взаимодействия</w:t>
      </w:r>
      <w:r w:rsidRPr="00C20BD4">
        <w:rPr>
          <w:sz w:val="28"/>
          <w:szCs w:val="28"/>
        </w:rPr>
        <w:t xml:space="preserve"> необходимых документов и передача комплекта документов специалисту</w:t>
      </w:r>
      <w:r w:rsidR="00693553" w:rsidRPr="00C20BD4">
        <w:rPr>
          <w:sz w:val="28"/>
          <w:szCs w:val="28"/>
        </w:rPr>
        <w:t>,</w:t>
      </w:r>
      <w:r w:rsidRPr="00C20BD4">
        <w:rPr>
          <w:sz w:val="28"/>
          <w:szCs w:val="28"/>
        </w:rPr>
        <w:t xml:space="preserve"> ответственному за экспертизу документов.</w:t>
      </w:r>
    </w:p>
    <w:p w:rsidR="008D331D" w:rsidRPr="00C20BD4" w:rsidRDefault="008D331D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Максимальный срок выполнения административных действий составляет</w:t>
      </w:r>
      <w:r w:rsidR="00382B1D">
        <w:rPr>
          <w:sz w:val="28"/>
          <w:szCs w:val="28"/>
        </w:rPr>
        <w:t xml:space="preserve">               </w:t>
      </w:r>
      <w:r w:rsidRPr="00C20BD4">
        <w:rPr>
          <w:sz w:val="28"/>
          <w:szCs w:val="28"/>
        </w:rPr>
        <w:t xml:space="preserve"> </w:t>
      </w:r>
      <w:r w:rsidR="00494223" w:rsidRPr="00C20BD4">
        <w:rPr>
          <w:sz w:val="28"/>
          <w:szCs w:val="28"/>
        </w:rPr>
        <w:t>64</w:t>
      </w:r>
      <w:r w:rsidRPr="00C20BD4">
        <w:rPr>
          <w:sz w:val="28"/>
          <w:szCs w:val="28"/>
        </w:rPr>
        <w:t xml:space="preserve"> час</w:t>
      </w:r>
      <w:r w:rsidR="00494223" w:rsidRPr="00C20BD4">
        <w:rPr>
          <w:sz w:val="28"/>
          <w:szCs w:val="28"/>
        </w:rPr>
        <w:t>а</w:t>
      </w:r>
      <w:r w:rsidRPr="00C20BD4">
        <w:rPr>
          <w:sz w:val="28"/>
          <w:szCs w:val="28"/>
        </w:rPr>
        <w:t>.</w:t>
      </w:r>
    </w:p>
    <w:p w:rsidR="008D331D" w:rsidRPr="00C20BD4" w:rsidRDefault="008D331D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Максимальный срок выполнения административной процедуры составляет</w:t>
      </w:r>
      <w:r w:rsidR="00382B1D">
        <w:rPr>
          <w:sz w:val="28"/>
          <w:szCs w:val="28"/>
        </w:rPr>
        <w:t xml:space="preserve">             </w:t>
      </w:r>
      <w:r w:rsidRPr="00C20BD4">
        <w:rPr>
          <w:sz w:val="28"/>
          <w:szCs w:val="28"/>
        </w:rPr>
        <w:t xml:space="preserve"> </w:t>
      </w:r>
      <w:r w:rsidR="00945834">
        <w:rPr>
          <w:sz w:val="28"/>
          <w:szCs w:val="28"/>
        </w:rPr>
        <w:t>5</w:t>
      </w:r>
      <w:r w:rsidRPr="00C20BD4">
        <w:rPr>
          <w:sz w:val="28"/>
          <w:szCs w:val="28"/>
        </w:rPr>
        <w:t xml:space="preserve"> </w:t>
      </w:r>
      <w:r w:rsidR="00494223" w:rsidRPr="00C20BD4">
        <w:rPr>
          <w:sz w:val="28"/>
          <w:szCs w:val="28"/>
        </w:rPr>
        <w:t>рабочих дн</w:t>
      </w:r>
      <w:r w:rsidR="00945834">
        <w:rPr>
          <w:sz w:val="28"/>
          <w:szCs w:val="28"/>
        </w:rPr>
        <w:t>ей</w:t>
      </w:r>
      <w:bookmarkStart w:id="0" w:name="_GoBack"/>
      <w:bookmarkEnd w:id="0"/>
      <w:r w:rsidRPr="00C20BD4">
        <w:rPr>
          <w:sz w:val="28"/>
          <w:szCs w:val="28"/>
        </w:rPr>
        <w:t>.</w:t>
      </w:r>
    </w:p>
    <w:p w:rsidR="008D331D" w:rsidRPr="00C20BD4" w:rsidRDefault="008D331D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3</w:t>
      </w:r>
      <w:r w:rsidR="00B076F4" w:rsidRPr="00C20BD4">
        <w:rPr>
          <w:sz w:val="28"/>
          <w:szCs w:val="28"/>
        </w:rPr>
        <w:t>0</w:t>
      </w:r>
      <w:r w:rsidRPr="00C20BD4">
        <w:rPr>
          <w:sz w:val="28"/>
          <w:szCs w:val="28"/>
        </w:rPr>
        <w:t xml:space="preserve">. Основанием для начала административной процедуры </w:t>
      </w:r>
      <w:r w:rsidR="00693553" w:rsidRPr="00C20BD4">
        <w:rPr>
          <w:sz w:val="28"/>
          <w:szCs w:val="28"/>
        </w:rPr>
        <w:t xml:space="preserve">экспертизы документов заявителя, </w:t>
      </w:r>
      <w:r w:rsidRPr="00C20BD4">
        <w:rPr>
          <w:sz w:val="28"/>
          <w:szCs w:val="28"/>
        </w:rPr>
        <w:t>является получение специалистом, ответственным за экспертизу документов</w:t>
      </w:r>
      <w:r w:rsidR="00494223" w:rsidRPr="00C20BD4">
        <w:rPr>
          <w:sz w:val="28"/>
          <w:szCs w:val="28"/>
        </w:rPr>
        <w:t xml:space="preserve">, комплекта </w:t>
      </w:r>
      <w:r w:rsidRPr="00C20BD4">
        <w:rPr>
          <w:sz w:val="28"/>
          <w:szCs w:val="28"/>
        </w:rPr>
        <w:t>документов</w:t>
      </w:r>
      <w:r w:rsidR="00693553" w:rsidRPr="00C20BD4">
        <w:rPr>
          <w:sz w:val="28"/>
          <w:szCs w:val="28"/>
        </w:rPr>
        <w:t xml:space="preserve"> заявителя</w:t>
      </w:r>
      <w:r w:rsidR="00494223" w:rsidRPr="00C20BD4">
        <w:rPr>
          <w:sz w:val="28"/>
          <w:szCs w:val="28"/>
        </w:rPr>
        <w:t>.</w:t>
      </w:r>
    </w:p>
    <w:p w:rsidR="003F185B" w:rsidRPr="00C20BD4" w:rsidRDefault="008D331D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3</w:t>
      </w:r>
      <w:r w:rsidR="00B076F4" w:rsidRPr="00C20BD4">
        <w:rPr>
          <w:sz w:val="28"/>
          <w:szCs w:val="28"/>
        </w:rPr>
        <w:t>1</w:t>
      </w:r>
      <w:r w:rsidRPr="00C20BD4">
        <w:rPr>
          <w:sz w:val="28"/>
          <w:szCs w:val="28"/>
        </w:rPr>
        <w:t>. Специалист, ответственный</w:t>
      </w:r>
      <w:r w:rsidR="003F185B" w:rsidRPr="00C20BD4">
        <w:rPr>
          <w:sz w:val="28"/>
          <w:szCs w:val="28"/>
        </w:rPr>
        <w:t xml:space="preserve"> за экспертизу документов, осуществляет </w:t>
      </w:r>
      <w:r w:rsidR="00494223" w:rsidRPr="00C20BD4">
        <w:rPr>
          <w:sz w:val="28"/>
          <w:szCs w:val="28"/>
        </w:rPr>
        <w:t>выезд на участок автомобильной дороги на место предполагаемого присоединения объекта дорожного сервиса.</w:t>
      </w:r>
    </w:p>
    <w:p w:rsidR="003F185B" w:rsidRPr="00C20BD4" w:rsidRDefault="008D331D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3</w:t>
      </w:r>
      <w:r w:rsidR="00B076F4" w:rsidRPr="00C20BD4">
        <w:rPr>
          <w:sz w:val="28"/>
          <w:szCs w:val="28"/>
        </w:rPr>
        <w:t>2</w:t>
      </w:r>
      <w:r w:rsidRPr="00C20BD4">
        <w:rPr>
          <w:sz w:val="28"/>
          <w:szCs w:val="28"/>
        </w:rPr>
        <w:t xml:space="preserve">. </w:t>
      </w:r>
      <w:proofErr w:type="gramStart"/>
      <w:r w:rsidRPr="00C20BD4">
        <w:rPr>
          <w:sz w:val="28"/>
          <w:szCs w:val="28"/>
        </w:rPr>
        <w:t>При</w:t>
      </w:r>
      <w:r w:rsidR="003F185B" w:rsidRPr="00C20BD4">
        <w:rPr>
          <w:sz w:val="28"/>
          <w:szCs w:val="28"/>
        </w:rPr>
        <w:t xml:space="preserve"> </w:t>
      </w:r>
      <w:r w:rsidRPr="00C20BD4">
        <w:rPr>
          <w:sz w:val="28"/>
          <w:szCs w:val="28"/>
        </w:rPr>
        <w:t>отсутствии оснований для отказа в предоставлении государственной услуги, предусмотренных пунктом</w:t>
      </w:r>
      <w:r w:rsidR="00693553" w:rsidRPr="00C20BD4">
        <w:rPr>
          <w:sz w:val="28"/>
          <w:szCs w:val="28"/>
        </w:rPr>
        <w:t xml:space="preserve"> 1</w:t>
      </w:r>
      <w:r w:rsidR="00B076F4" w:rsidRPr="00C20BD4">
        <w:rPr>
          <w:sz w:val="28"/>
          <w:szCs w:val="28"/>
        </w:rPr>
        <w:t>7</w:t>
      </w:r>
      <w:r w:rsidRPr="00C20BD4">
        <w:rPr>
          <w:sz w:val="28"/>
          <w:szCs w:val="28"/>
        </w:rPr>
        <w:t xml:space="preserve"> настоящего административного регламента, </w:t>
      </w:r>
      <w:r w:rsidR="003F185B" w:rsidRPr="00C20BD4">
        <w:rPr>
          <w:sz w:val="28"/>
          <w:szCs w:val="28"/>
        </w:rPr>
        <w:t xml:space="preserve">по результатам информации собранной на месте предполагаемого присоединения объекта дорожного сервиса к автомобильной дороге, </w:t>
      </w:r>
      <w:r w:rsidRPr="00C20BD4">
        <w:rPr>
          <w:sz w:val="28"/>
          <w:szCs w:val="28"/>
        </w:rPr>
        <w:t>специалист, ответственный за экспертизу документов, осуществляет подготовку</w:t>
      </w:r>
      <w:r w:rsidR="003F185B" w:rsidRPr="00C20BD4">
        <w:rPr>
          <w:sz w:val="28"/>
          <w:szCs w:val="28"/>
        </w:rPr>
        <w:t xml:space="preserve"> проекта договора о присоединении объекта дорожного сервиса к автомобильной дороге общего пользования регионального или межмуниципального значения в Костромской области (приложение № </w:t>
      </w:r>
      <w:r w:rsidR="007E5DA9" w:rsidRPr="00C20BD4">
        <w:rPr>
          <w:sz w:val="28"/>
          <w:szCs w:val="28"/>
        </w:rPr>
        <w:t>7</w:t>
      </w:r>
      <w:r w:rsidR="003F185B" w:rsidRPr="00C20BD4">
        <w:rPr>
          <w:sz w:val="28"/>
          <w:szCs w:val="28"/>
        </w:rPr>
        <w:t xml:space="preserve"> к настоящему административному</w:t>
      </w:r>
      <w:proofErr w:type="gramEnd"/>
      <w:r w:rsidR="003F185B" w:rsidRPr="00C20BD4">
        <w:rPr>
          <w:sz w:val="28"/>
          <w:szCs w:val="28"/>
        </w:rPr>
        <w:t xml:space="preserve"> регламенту) (далее - договор).</w:t>
      </w:r>
    </w:p>
    <w:p w:rsidR="00484F12" w:rsidRPr="00C20BD4" w:rsidRDefault="00484F12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3</w:t>
      </w:r>
      <w:r w:rsidR="006E1500" w:rsidRPr="00C20BD4">
        <w:rPr>
          <w:sz w:val="28"/>
          <w:szCs w:val="28"/>
        </w:rPr>
        <w:t>3</w:t>
      </w:r>
      <w:r w:rsidRPr="00C20BD4">
        <w:rPr>
          <w:sz w:val="28"/>
          <w:szCs w:val="28"/>
        </w:rPr>
        <w:t>. При наличии оснований для отказа в предоставлении государственной услуги, предусмотренных пунктом 1</w:t>
      </w:r>
      <w:r w:rsidR="00693553" w:rsidRPr="00C20BD4">
        <w:rPr>
          <w:sz w:val="28"/>
          <w:szCs w:val="28"/>
        </w:rPr>
        <w:t>7</w:t>
      </w:r>
      <w:r w:rsidRPr="00C20BD4">
        <w:rPr>
          <w:sz w:val="28"/>
          <w:szCs w:val="28"/>
        </w:rPr>
        <w:t xml:space="preserve"> настоящего административного регламента, специалист, ответственный за экспертизу доку</w:t>
      </w:r>
      <w:r w:rsidR="00B076F4" w:rsidRPr="00C20BD4">
        <w:rPr>
          <w:sz w:val="28"/>
          <w:szCs w:val="28"/>
        </w:rPr>
        <w:t xml:space="preserve">ментов, осуществляет подготовку </w:t>
      </w:r>
      <w:r w:rsidRPr="00C20BD4">
        <w:rPr>
          <w:sz w:val="28"/>
          <w:szCs w:val="28"/>
        </w:rPr>
        <w:t xml:space="preserve">проекта уведомления об отказе в предоставлении государственной услуги согласно приложению № </w:t>
      </w:r>
      <w:r w:rsidR="007E5DA9" w:rsidRPr="00C20BD4">
        <w:rPr>
          <w:sz w:val="28"/>
          <w:szCs w:val="28"/>
        </w:rPr>
        <w:t>8</w:t>
      </w:r>
      <w:r w:rsidRPr="00C20BD4">
        <w:rPr>
          <w:sz w:val="28"/>
          <w:szCs w:val="28"/>
        </w:rPr>
        <w:t xml:space="preserve"> к настоящему административному регламенту.</w:t>
      </w:r>
    </w:p>
    <w:p w:rsidR="00484F12" w:rsidRPr="00C20BD4" w:rsidRDefault="00484F12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3</w:t>
      </w:r>
      <w:r w:rsidR="006E1500" w:rsidRPr="00C20BD4">
        <w:rPr>
          <w:sz w:val="28"/>
          <w:szCs w:val="28"/>
        </w:rPr>
        <w:t>4</w:t>
      </w:r>
      <w:r w:rsidRPr="00C20BD4">
        <w:rPr>
          <w:sz w:val="28"/>
          <w:szCs w:val="28"/>
        </w:rPr>
        <w:t xml:space="preserve">. Специалист, ответственный за экспертизу документов, проводит согласование проекта договора или </w:t>
      </w:r>
      <w:r w:rsidR="00693553" w:rsidRPr="00C20BD4">
        <w:rPr>
          <w:sz w:val="28"/>
          <w:szCs w:val="28"/>
        </w:rPr>
        <w:t xml:space="preserve">проекта </w:t>
      </w:r>
      <w:r w:rsidRPr="00C20BD4">
        <w:rPr>
          <w:sz w:val="28"/>
          <w:szCs w:val="28"/>
        </w:rPr>
        <w:t>уведомлени</w:t>
      </w:r>
      <w:r w:rsidR="00693553" w:rsidRPr="00C20BD4">
        <w:rPr>
          <w:sz w:val="28"/>
          <w:szCs w:val="28"/>
        </w:rPr>
        <w:t>я</w:t>
      </w:r>
      <w:r w:rsidRPr="00C20BD4">
        <w:rPr>
          <w:sz w:val="28"/>
          <w:szCs w:val="28"/>
        </w:rPr>
        <w:t xml:space="preserve"> об отказе в предоставлении государственной услуги в порядке делопроизводства, установленного в ОГКУ «Костромаавтодор», и передает проекты актов и комплект документов заявителя начальнику ОГКУ «Костромаавтодор», </w:t>
      </w:r>
      <w:r w:rsidR="00693553" w:rsidRPr="00C20BD4">
        <w:rPr>
          <w:sz w:val="28"/>
          <w:szCs w:val="28"/>
        </w:rPr>
        <w:t>а в период его отсутствия</w:t>
      </w:r>
      <w:r w:rsidRPr="00C20BD4">
        <w:rPr>
          <w:sz w:val="28"/>
          <w:szCs w:val="28"/>
        </w:rPr>
        <w:t xml:space="preserve"> лицу его замещающему (далее - руководитель) для принятия решения.</w:t>
      </w:r>
    </w:p>
    <w:p w:rsidR="00484F12" w:rsidRPr="00C20BD4" w:rsidRDefault="00484F12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Вносит в АИС сведения о выполнении административной процедуры (при наличии технических возможностей).</w:t>
      </w:r>
    </w:p>
    <w:p w:rsidR="008D331D" w:rsidRPr="00C20BD4" w:rsidRDefault="00484F12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3</w:t>
      </w:r>
      <w:r w:rsidR="006E1500" w:rsidRPr="00C20BD4">
        <w:rPr>
          <w:sz w:val="28"/>
          <w:szCs w:val="28"/>
        </w:rPr>
        <w:t>5</w:t>
      </w:r>
      <w:r w:rsidR="008D331D" w:rsidRPr="00C20BD4">
        <w:rPr>
          <w:sz w:val="28"/>
          <w:szCs w:val="28"/>
        </w:rPr>
        <w:t xml:space="preserve">. Результатом административной процедуры является подготовка проекта </w:t>
      </w:r>
      <w:r w:rsidRPr="00C20BD4">
        <w:rPr>
          <w:sz w:val="28"/>
          <w:szCs w:val="28"/>
        </w:rPr>
        <w:t xml:space="preserve">договора </w:t>
      </w:r>
      <w:r w:rsidR="008D331D" w:rsidRPr="00C20BD4">
        <w:rPr>
          <w:sz w:val="28"/>
          <w:szCs w:val="28"/>
        </w:rPr>
        <w:t xml:space="preserve">о предоставлении </w:t>
      </w:r>
      <w:r w:rsidRPr="00C20BD4">
        <w:rPr>
          <w:sz w:val="28"/>
          <w:szCs w:val="28"/>
        </w:rPr>
        <w:t>или проекта уведомления об отказе в предоставлении</w:t>
      </w:r>
      <w:r w:rsidR="008D331D" w:rsidRPr="00C20BD4">
        <w:rPr>
          <w:sz w:val="28"/>
          <w:szCs w:val="28"/>
        </w:rPr>
        <w:t xml:space="preserve"> государственной услуги и передача их с комплектом д</w:t>
      </w:r>
      <w:r w:rsidR="008E56FE">
        <w:rPr>
          <w:sz w:val="28"/>
          <w:szCs w:val="28"/>
        </w:rPr>
        <w:t xml:space="preserve">окументов заявителя </w:t>
      </w:r>
      <w:r w:rsidR="008D331D" w:rsidRPr="00C20BD4">
        <w:rPr>
          <w:sz w:val="28"/>
          <w:szCs w:val="28"/>
        </w:rPr>
        <w:t>руководителю</w:t>
      </w:r>
      <w:r w:rsidRPr="00C20BD4">
        <w:rPr>
          <w:sz w:val="28"/>
          <w:szCs w:val="28"/>
        </w:rPr>
        <w:t xml:space="preserve"> ОГКУ «Костромаавтодор»</w:t>
      </w:r>
      <w:r w:rsidR="008D331D" w:rsidRPr="00C20BD4">
        <w:rPr>
          <w:sz w:val="28"/>
          <w:szCs w:val="28"/>
        </w:rPr>
        <w:t>.</w:t>
      </w:r>
    </w:p>
    <w:p w:rsidR="008D331D" w:rsidRPr="00C20BD4" w:rsidRDefault="008D331D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 xml:space="preserve">Максимальный срок выполнения административных действий составляет </w:t>
      </w:r>
      <w:r w:rsidR="00382B1D">
        <w:rPr>
          <w:sz w:val="28"/>
          <w:szCs w:val="28"/>
        </w:rPr>
        <w:t xml:space="preserve">               </w:t>
      </w:r>
      <w:r w:rsidR="002A670D" w:rsidRPr="00C20BD4">
        <w:rPr>
          <w:sz w:val="28"/>
          <w:szCs w:val="28"/>
        </w:rPr>
        <w:t>24 часа</w:t>
      </w:r>
      <w:r w:rsidRPr="00C20BD4">
        <w:rPr>
          <w:sz w:val="28"/>
          <w:szCs w:val="28"/>
        </w:rPr>
        <w:t>.</w:t>
      </w:r>
    </w:p>
    <w:p w:rsidR="002A670D" w:rsidRPr="00C20BD4" w:rsidRDefault="008D331D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382B1D">
        <w:rPr>
          <w:sz w:val="28"/>
          <w:szCs w:val="28"/>
        </w:rPr>
        <w:t xml:space="preserve">            </w:t>
      </w:r>
      <w:r w:rsidR="002A670D" w:rsidRPr="00C20BD4">
        <w:rPr>
          <w:sz w:val="28"/>
          <w:szCs w:val="28"/>
        </w:rPr>
        <w:t>15</w:t>
      </w:r>
      <w:r w:rsidRPr="00C20BD4">
        <w:rPr>
          <w:sz w:val="28"/>
          <w:szCs w:val="28"/>
        </w:rPr>
        <w:t xml:space="preserve"> </w:t>
      </w:r>
      <w:r w:rsidR="002A670D" w:rsidRPr="00C20BD4">
        <w:rPr>
          <w:sz w:val="28"/>
          <w:szCs w:val="28"/>
        </w:rPr>
        <w:t>рабочих</w:t>
      </w:r>
      <w:r w:rsidRPr="00C20BD4">
        <w:rPr>
          <w:sz w:val="28"/>
          <w:szCs w:val="28"/>
        </w:rPr>
        <w:t xml:space="preserve"> </w:t>
      </w:r>
      <w:r w:rsidR="002A670D" w:rsidRPr="00C20BD4">
        <w:rPr>
          <w:sz w:val="28"/>
          <w:szCs w:val="28"/>
        </w:rPr>
        <w:t>дней.</w:t>
      </w:r>
    </w:p>
    <w:p w:rsidR="000449CF" w:rsidRPr="00C20BD4" w:rsidRDefault="002A670D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3</w:t>
      </w:r>
      <w:r w:rsidR="006E1500" w:rsidRPr="00C20BD4">
        <w:rPr>
          <w:sz w:val="28"/>
          <w:szCs w:val="28"/>
        </w:rPr>
        <w:t>6</w:t>
      </w:r>
      <w:r w:rsidRPr="00C20BD4">
        <w:rPr>
          <w:sz w:val="28"/>
          <w:szCs w:val="28"/>
        </w:rPr>
        <w:t xml:space="preserve">. Основанием для начала административной процедуры принятия решения о предоставлении государственной услуги или об отказе в предоставлении государственной услуги, является получение руководителем ОГКУ «Костромаавтодор» проекта договора о предоставлении или проекта уведомления </w:t>
      </w:r>
      <w:r w:rsidRPr="00C20BD4">
        <w:rPr>
          <w:sz w:val="28"/>
          <w:szCs w:val="28"/>
        </w:rPr>
        <w:lastRenderedPageBreak/>
        <w:t>об отказе в предоставлении государственной услуги и комплект</w:t>
      </w:r>
      <w:r w:rsidR="00693553" w:rsidRPr="00C20BD4">
        <w:rPr>
          <w:sz w:val="28"/>
          <w:szCs w:val="28"/>
        </w:rPr>
        <w:t>а</w:t>
      </w:r>
      <w:r w:rsidRPr="00C20BD4">
        <w:rPr>
          <w:sz w:val="28"/>
          <w:szCs w:val="28"/>
        </w:rPr>
        <w:t xml:space="preserve"> документов заявителя.</w:t>
      </w:r>
    </w:p>
    <w:p w:rsidR="000449CF" w:rsidRPr="00C20BD4" w:rsidRDefault="006E1500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37</w:t>
      </w:r>
      <w:r w:rsidR="008D331D" w:rsidRPr="00C20BD4">
        <w:rPr>
          <w:sz w:val="28"/>
          <w:szCs w:val="28"/>
        </w:rPr>
        <w:t xml:space="preserve">. Руководитель </w:t>
      </w:r>
      <w:r w:rsidR="000449CF" w:rsidRPr="00C20BD4">
        <w:rPr>
          <w:sz w:val="28"/>
          <w:szCs w:val="28"/>
        </w:rPr>
        <w:t xml:space="preserve">ОГКУ «Костромаавтодор» </w:t>
      </w:r>
      <w:r w:rsidR="008D331D" w:rsidRPr="00C20BD4">
        <w:rPr>
          <w:sz w:val="28"/>
          <w:szCs w:val="28"/>
        </w:rPr>
        <w:t>определяет правомерность</w:t>
      </w:r>
      <w:r w:rsidR="000449CF" w:rsidRPr="00C20BD4">
        <w:rPr>
          <w:sz w:val="28"/>
          <w:szCs w:val="28"/>
        </w:rPr>
        <w:t xml:space="preserve"> заключения договора либо отказа </w:t>
      </w:r>
      <w:r w:rsidR="00693553" w:rsidRPr="00C20BD4">
        <w:rPr>
          <w:sz w:val="28"/>
          <w:szCs w:val="28"/>
        </w:rPr>
        <w:t xml:space="preserve">в </w:t>
      </w:r>
      <w:r w:rsidR="000449CF" w:rsidRPr="00C20BD4">
        <w:rPr>
          <w:sz w:val="28"/>
          <w:szCs w:val="28"/>
        </w:rPr>
        <w:t>присоединени</w:t>
      </w:r>
      <w:r w:rsidR="00693553" w:rsidRPr="00C20BD4">
        <w:rPr>
          <w:sz w:val="28"/>
          <w:szCs w:val="28"/>
        </w:rPr>
        <w:t>и</w:t>
      </w:r>
      <w:r w:rsidR="000449CF" w:rsidRPr="00C20BD4">
        <w:rPr>
          <w:sz w:val="28"/>
          <w:szCs w:val="28"/>
        </w:rPr>
        <w:t xml:space="preserve"> объекта дорожного сервиса к автомобильной дороге общего пользования регионального или межмуниципального значения в Костромской области.</w:t>
      </w:r>
    </w:p>
    <w:p w:rsidR="000449CF" w:rsidRPr="00C20BD4" w:rsidRDefault="006E1500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38</w:t>
      </w:r>
      <w:r w:rsidR="000449CF" w:rsidRPr="00C20BD4">
        <w:rPr>
          <w:sz w:val="28"/>
          <w:szCs w:val="28"/>
        </w:rPr>
        <w:t>. Если проекты договора (уведомления об отказе в предоставлении государственной услуги) не соответствуют законодательству, руководитель ОГКУ «Костромаавтодор» возвращает их специалисту, подготовившему проекты, для приведения их в соответствие с требованиями законодательств</w:t>
      </w:r>
      <w:r w:rsidR="00032D26" w:rsidRPr="00C20BD4">
        <w:rPr>
          <w:sz w:val="28"/>
          <w:szCs w:val="28"/>
        </w:rPr>
        <w:t>а с указанием причины возврата.</w:t>
      </w:r>
    </w:p>
    <w:p w:rsidR="000449CF" w:rsidRPr="00C20BD4" w:rsidRDefault="006E1500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39</w:t>
      </w:r>
      <w:r w:rsidR="000449CF" w:rsidRPr="00C20BD4">
        <w:rPr>
          <w:sz w:val="28"/>
          <w:szCs w:val="28"/>
        </w:rPr>
        <w:t xml:space="preserve">. В случае соответствия действующему законодательству проектов договора либо уведомления об отказе в предоставлении государственной услуги руководитель </w:t>
      </w:r>
      <w:r w:rsidR="00693553" w:rsidRPr="00C20BD4">
        <w:rPr>
          <w:sz w:val="28"/>
          <w:szCs w:val="28"/>
        </w:rPr>
        <w:t>ОГКУ «Костромаавтодор»:</w:t>
      </w:r>
    </w:p>
    <w:p w:rsidR="000449CF" w:rsidRPr="00C20BD4" w:rsidRDefault="00032D26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 xml:space="preserve">1) </w:t>
      </w:r>
      <w:r w:rsidR="000449CF" w:rsidRPr="00C20BD4">
        <w:rPr>
          <w:sz w:val="28"/>
          <w:szCs w:val="28"/>
        </w:rPr>
        <w:t xml:space="preserve">подписывает </w:t>
      </w:r>
      <w:r w:rsidR="00693553" w:rsidRPr="00C20BD4">
        <w:rPr>
          <w:sz w:val="28"/>
          <w:szCs w:val="28"/>
        </w:rPr>
        <w:t>документы</w:t>
      </w:r>
      <w:r w:rsidR="000449CF" w:rsidRPr="00C20BD4">
        <w:rPr>
          <w:sz w:val="28"/>
          <w:szCs w:val="28"/>
        </w:rPr>
        <w:t xml:space="preserve"> </w:t>
      </w:r>
      <w:r w:rsidRPr="00C20BD4">
        <w:rPr>
          <w:sz w:val="28"/>
          <w:szCs w:val="28"/>
        </w:rPr>
        <w:t xml:space="preserve">и </w:t>
      </w:r>
      <w:r w:rsidR="000449CF" w:rsidRPr="00C20BD4">
        <w:rPr>
          <w:sz w:val="28"/>
          <w:szCs w:val="28"/>
        </w:rPr>
        <w:t>заверяет печатью ОГКУ «Костромаавтодор»</w:t>
      </w:r>
      <w:r w:rsidRPr="00C20BD4">
        <w:rPr>
          <w:sz w:val="28"/>
          <w:szCs w:val="28"/>
        </w:rPr>
        <w:t>;</w:t>
      </w:r>
    </w:p>
    <w:p w:rsidR="000449CF" w:rsidRPr="00C20BD4" w:rsidRDefault="00032D26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 xml:space="preserve">2) </w:t>
      </w:r>
      <w:r w:rsidR="000449CF" w:rsidRPr="00C20BD4">
        <w:rPr>
          <w:sz w:val="28"/>
          <w:szCs w:val="28"/>
        </w:rPr>
        <w:t>передает вместе с комплектом документов заявителя специалисту, ответственному за выдачу документов.</w:t>
      </w:r>
    </w:p>
    <w:p w:rsidR="005C192D" w:rsidRPr="00C20BD4" w:rsidRDefault="006E1500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40</w:t>
      </w:r>
      <w:r w:rsidR="00032D26" w:rsidRPr="00C20BD4">
        <w:rPr>
          <w:sz w:val="28"/>
          <w:szCs w:val="28"/>
        </w:rPr>
        <w:t xml:space="preserve">. Результатом административной процедуры является принятие решения о </w:t>
      </w:r>
      <w:r w:rsidR="00693553" w:rsidRPr="00C20BD4">
        <w:rPr>
          <w:sz w:val="28"/>
          <w:szCs w:val="28"/>
        </w:rPr>
        <w:t>предоставлении</w:t>
      </w:r>
      <w:r w:rsidR="00032D26" w:rsidRPr="00C20BD4">
        <w:rPr>
          <w:sz w:val="28"/>
          <w:szCs w:val="28"/>
        </w:rPr>
        <w:t xml:space="preserve"> либо </w:t>
      </w:r>
      <w:r w:rsidR="00693553" w:rsidRPr="00C20BD4">
        <w:rPr>
          <w:sz w:val="28"/>
          <w:szCs w:val="28"/>
        </w:rPr>
        <w:t>в</w:t>
      </w:r>
      <w:r w:rsidR="00032D26" w:rsidRPr="00C20BD4">
        <w:rPr>
          <w:sz w:val="28"/>
          <w:szCs w:val="28"/>
        </w:rPr>
        <w:t xml:space="preserve"> отказе в </w:t>
      </w:r>
      <w:r w:rsidR="00693553" w:rsidRPr="00C20BD4">
        <w:rPr>
          <w:sz w:val="28"/>
          <w:szCs w:val="28"/>
        </w:rPr>
        <w:t>предоставлении</w:t>
      </w:r>
      <w:r w:rsidR="00032D26" w:rsidRPr="00C20BD4">
        <w:rPr>
          <w:sz w:val="28"/>
          <w:szCs w:val="28"/>
        </w:rPr>
        <w:t xml:space="preserve"> государственной услуги</w:t>
      </w:r>
      <w:r w:rsidR="005C192D" w:rsidRPr="00C20BD4">
        <w:rPr>
          <w:sz w:val="28"/>
          <w:szCs w:val="28"/>
        </w:rPr>
        <w:t>.</w:t>
      </w:r>
    </w:p>
    <w:p w:rsidR="00032D26" w:rsidRPr="00C20BD4" w:rsidRDefault="00032D26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Максимальный срок выполнения административных действий 20 минут.</w:t>
      </w:r>
    </w:p>
    <w:p w:rsidR="005C192D" w:rsidRPr="00C20BD4" w:rsidRDefault="00032D26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382B1D">
        <w:rPr>
          <w:sz w:val="28"/>
          <w:szCs w:val="28"/>
        </w:rPr>
        <w:t xml:space="preserve">             </w:t>
      </w:r>
      <w:r w:rsidR="00ED70A9" w:rsidRPr="00C20BD4">
        <w:rPr>
          <w:sz w:val="28"/>
          <w:szCs w:val="28"/>
        </w:rPr>
        <w:t>2 рабочих дня.</w:t>
      </w:r>
    </w:p>
    <w:p w:rsidR="000449CF" w:rsidRPr="00C20BD4" w:rsidRDefault="000449CF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4</w:t>
      </w:r>
      <w:r w:rsidR="006E1500" w:rsidRPr="00C20BD4">
        <w:rPr>
          <w:sz w:val="28"/>
          <w:szCs w:val="28"/>
        </w:rPr>
        <w:t>1</w:t>
      </w:r>
      <w:r w:rsidRPr="00C20BD4">
        <w:rPr>
          <w:sz w:val="28"/>
          <w:szCs w:val="28"/>
        </w:rPr>
        <w:t xml:space="preserve">. Основанием для начала административной процедуры оформления и выдачи документов является получение специалистом, </w:t>
      </w:r>
      <w:r w:rsidRPr="00C20BD4">
        <w:rPr>
          <w:sz w:val="28"/>
          <w:szCs w:val="28"/>
          <w:shd w:val="clear" w:color="auto" w:fill="FFFFFF"/>
        </w:rPr>
        <w:t>ответственным за выдачу документов</w:t>
      </w:r>
      <w:r w:rsidRPr="00C20BD4">
        <w:rPr>
          <w:sz w:val="28"/>
          <w:szCs w:val="28"/>
        </w:rPr>
        <w:t>, подписанного руководителем ОГКУ «Костромаавтодор» договора, либо уведомления об отказе в предос</w:t>
      </w:r>
      <w:r w:rsidR="00693553" w:rsidRPr="00C20BD4">
        <w:rPr>
          <w:sz w:val="28"/>
          <w:szCs w:val="28"/>
        </w:rPr>
        <w:t>тавлении государственной услуги</w:t>
      </w:r>
      <w:r w:rsidRPr="00C20BD4">
        <w:rPr>
          <w:sz w:val="28"/>
          <w:szCs w:val="28"/>
        </w:rPr>
        <w:t>.</w:t>
      </w:r>
    </w:p>
    <w:p w:rsidR="000449CF" w:rsidRPr="00C20BD4" w:rsidRDefault="000449CF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4</w:t>
      </w:r>
      <w:r w:rsidR="006E1500" w:rsidRPr="00C20BD4">
        <w:rPr>
          <w:sz w:val="28"/>
          <w:szCs w:val="28"/>
        </w:rPr>
        <w:t>2</w:t>
      </w:r>
      <w:r w:rsidRPr="00C20BD4">
        <w:rPr>
          <w:sz w:val="28"/>
          <w:szCs w:val="28"/>
        </w:rPr>
        <w:t xml:space="preserve">. Специалист, </w:t>
      </w:r>
      <w:r w:rsidRPr="00C20BD4">
        <w:rPr>
          <w:sz w:val="28"/>
          <w:szCs w:val="28"/>
          <w:shd w:val="clear" w:color="auto" w:fill="FFFFFF"/>
        </w:rPr>
        <w:t>ответственный за выдачу документов</w:t>
      </w:r>
      <w:r w:rsidRPr="00C20BD4">
        <w:rPr>
          <w:sz w:val="28"/>
          <w:szCs w:val="28"/>
        </w:rPr>
        <w:t>, в зависимости от способа обращения и получения результатов государственной услуги, избранных заявителем:</w:t>
      </w:r>
    </w:p>
    <w:p w:rsidR="000449CF" w:rsidRPr="00C20BD4" w:rsidRDefault="000449CF" w:rsidP="00801AFE">
      <w:pPr>
        <w:ind w:firstLine="709"/>
        <w:jc w:val="both"/>
        <w:rPr>
          <w:sz w:val="28"/>
          <w:szCs w:val="28"/>
        </w:rPr>
      </w:pPr>
      <w:proofErr w:type="gramStart"/>
      <w:r w:rsidRPr="00C20BD4">
        <w:rPr>
          <w:sz w:val="28"/>
          <w:szCs w:val="28"/>
        </w:rPr>
        <w:t xml:space="preserve">1) регистрирует договор о присоединении объекта дорожного сервиса к автомобильной дороге общего пользования регионального или межмуниципального значения в Костромской области в журнале регистрации договоров (приложение </w:t>
      </w:r>
      <w:r w:rsidR="00382B1D">
        <w:rPr>
          <w:sz w:val="28"/>
          <w:szCs w:val="28"/>
        </w:rPr>
        <w:t xml:space="preserve">            </w:t>
      </w:r>
      <w:r w:rsidRPr="00C20BD4">
        <w:rPr>
          <w:sz w:val="28"/>
          <w:szCs w:val="28"/>
        </w:rPr>
        <w:t xml:space="preserve">№ </w:t>
      </w:r>
      <w:r w:rsidR="00292507" w:rsidRPr="00C20BD4">
        <w:rPr>
          <w:sz w:val="28"/>
          <w:szCs w:val="28"/>
        </w:rPr>
        <w:t>9</w:t>
      </w:r>
      <w:r w:rsidRPr="00C20BD4">
        <w:rPr>
          <w:sz w:val="28"/>
          <w:szCs w:val="28"/>
        </w:rPr>
        <w:t xml:space="preserve"> к настоящему административному регламенту), либо уведомление об отказе в предоставлении государственной услуги в журнале регистрации уведомлений об отказе в присоединении объекта дорожного сервиса к автомобильным дорогам общего пользования регионального или межмуниципального значения в Костромской</w:t>
      </w:r>
      <w:proofErr w:type="gramEnd"/>
      <w:r w:rsidRPr="00C20BD4">
        <w:rPr>
          <w:sz w:val="28"/>
          <w:szCs w:val="28"/>
        </w:rPr>
        <w:t xml:space="preserve"> области (приложение № </w:t>
      </w:r>
      <w:r w:rsidR="007C6AF5" w:rsidRPr="00C20BD4">
        <w:rPr>
          <w:sz w:val="28"/>
          <w:szCs w:val="28"/>
        </w:rPr>
        <w:t>1</w:t>
      </w:r>
      <w:r w:rsidR="00292507" w:rsidRPr="00C20BD4">
        <w:rPr>
          <w:sz w:val="28"/>
          <w:szCs w:val="28"/>
        </w:rPr>
        <w:t>0</w:t>
      </w:r>
      <w:r w:rsidRPr="00C20BD4">
        <w:rPr>
          <w:sz w:val="28"/>
          <w:szCs w:val="28"/>
        </w:rPr>
        <w:t xml:space="preserve"> к настоящему административному регламенту);</w:t>
      </w:r>
    </w:p>
    <w:p w:rsidR="000449CF" w:rsidRPr="00C20BD4" w:rsidRDefault="000449CF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2) уведомляет заявителя об окончании хода предост</w:t>
      </w:r>
      <w:r w:rsidR="007C6AF5" w:rsidRPr="00C20BD4">
        <w:rPr>
          <w:sz w:val="28"/>
          <w:szCs w:val="28"/>
        </w:rPr>
        <w:t xml:space="preserve">авления государственной услуги </w:t>
      </w:r>
      <w:r w:rsidRPr="00C20BD4">
        <w:rPr>
          <w:sz w:val="28"/>
          <w:szCs w:val="28"/>
        </w:rPr>
        <w:t>любым из способов (телефон, почта, факс</w:t>
      </w:r>
      <w:r w:rsidR="007C6AF5" w:rsidRPr="00C20BD4">
        <w:rPr>
          <w:sz w:val="28"/>
          <w:szCs w:val="28"/>
        </w:rPr>
        <w:t xml:space="preserve"> или посредством отправки соответствующего статуса в региональную информационную систему «Единый портал Костромской области»), указанных в заявлении;</w:t>
      </w:r>
    </w:p>
    <w:p w:rsidR="000449CF" w:rsidRPr="00C20BD4" w:rsidRDefault="000449CF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3) выдает (направляет) заявителю договор о присоединении объекта дорожного сервиса к автомобильной дороге общего пользования регионального или межмуниципального значения в Костромской области, либо уведомление об отказе в предоставлении государственной услуг</w:t>
      </w:r>
      <w:r w:rsidR="007C6AF5" w:rsidRPr="00C20BD4">
        <w:rPr>
          <w:sz w:val="28"/>
          <w:szCs w:val="28"/>
        </w:rPr>
        <w:t>и</w:t>
      </w:r>
      <w:r w:rsidRPr="00C20BD4">
        <w:rPr>
          <w:sz w:val="28"/>
          <w:szCs w:val="28"/>
        </w:rPr>
        <w:t>;</w:t>
      </w:r>
    </w:p>
    <w:p w:rsidR="000449CF" w:rsidRPr="00C20BD4" w:rsidRDefault="000449CF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4) вносит в АИС сведения о выполнении административной процедуры (при наличии технических возможностей).</w:t>
      </w:r>
    </w:p>
    <w:p w:rsidR="007C6AF5" w:rsidRPr="00C20BD4" w:rsidRDefault="007C6AF5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lastRenderedPageBreak/>
        <w:t>5) передает дело специалисту, ответственному за делопроизводство, для последующей его регистрации и передачи в архив.</w:t>
      </w:r>
    </w:p>
    <w:p w:rsidR="007C6AF5" w:rsidRPr="00C20BD4" w:rsidRDefault="007C6AF5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4</w:t>
      </w:r>
      <w:r w:rsidR="006E1500" w:rsidRPr="00C20BD4">
        <w:rPr>
          <w:sz w:val="28"/>
          <w:szCs w:val="28"/>
        </w:rPr>
        <w:t>3</w:t>
      </w:r>
      <w:r w:rsidRPr="00C20BD4">
        <w:rPr>
          <w:sz w:val="28"/>
          <w:szCs w:val="28"/>
        </w:rPr>
        <w:t>. Результатом административной процедуры является вручение (направление) заявителю договор</w:t>
      </w:r>
      <w:r w:rsidR="00693553" w:rsidRPr="00C20BD4">
        <w:rPr>
          <w:sz w:val="28"/>
          <w:szCs w:val="28"/>
        </w:rPr>
        <w:t>а</w:t>
      </w:r>
      <w:r w:rsidRPr="00C20BD4">
        <w:rPr>
          <w:sz w:val="28"/>
          <w:szCs w:val="28"/>
        </w:rPr>
        <w:t xml:space="preserve"> о присоединении объекта дорожного сервиса к автомобильной дороге общего пользования регионального или межмуниципального значения в Костромской области, либо уведомлени</w:t>
      </w:r>
      <w:r w:rsidR="00693553" w:rsidRPr="00C20BD4">
        <w:rPr>
          <w:sz w:val="28"/>
          <w:szCs w:val="28"/>
        </w:rPr>
        <w:t>я</w:t>
      </w:r>
      <w:r w:rsidRPr="00C20BD4">
        <w:rPr>
          <w:sz w:val="28"/>
          <w:szCs w:val="28"/>
        </w:rPr>
        <w:t xml:space="preserve"> об отказе в предоставлении государственной услуги лично либо направление </w:t>
      </w:r>
      <w:r w:rsidR="00693553" w:rsidRPr="00C20BD4">
        <w:rPr>
          <w:sz w:val="28"/>
          <w:szCs w:val="28"/>
        </w:rPr>
        <w:t>документы</w:t>
      </w:r>
      <w:r w:rsidRPr="00C20BD4">
        <w:rPr>
          <w:sz w:val="28"/>
          <w:szCs w:val="28"/>
        </w:rPr>
        <w:t xml:space="preserve"> почтовым отправлением с уведомлением о доставке.</w:t>
      </w:r>
    </w:p>
    <w:p w:rsidR="000449CF" w:rsidRPr="00C20BD4" w:rsidRDefault="000449CF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Максимальный срок исполнения административных действий 10 минут.</w:t>
      </w:r>
    </w:p>
    <w:p w:rsidR="000449CF" w:rsidRPr="00C20BD4" w:rsidRDefault="000449CF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 xml:space="preserve">Максимальный срок исполнения административной процедуры            </w:t>
      </w:r>
      <w:r w:rsidR="007C6AF5" w:rsidRPr="00C20BD4">
        <w:rPr>
          <w:sz w:val="28"/>
          <w:szCs w:val="28"/>
        </w:rPr>
        <w:t xml:space="preserve">           </w:t>
      </w:r>
      <w:r w:rsidRPr="00C20BD4">
        <w:rPr>
          <w:sz w:val="28"/>
          <w:szCs w:val="28"/>
        </w:rPr>
        <w:t xml:space="preserve">        2 рабочих дня.</w:t>
      </w:r>
    </w:p>
    <w:p w:rsidR="000449CF" w:rsidRPr="00C20BD4" w:rsidRDefault="000449CF" w:rsidP="00801AFE">
      <w:pPr>
        <w:ind w:firstLine="709"/>
        <w:jc w:val="both"/>
        <w:rPr>
          <w:sz w:val="28"/>
          <w:szCs w:val="28"/>
        </w:rPr>
      </w:pPr>
    </w:p>
    <w:p w:rsidR="001258E1" w:rsidRPr="00C20BD4" w:rsidRDefault="001258E1" w:rsidP="008E56FE">
      <w:pPr>
        <w:jc w:val="center"/>
        <w:rPr>
          <w:sz w:val="28"/>
          <w:szCs w:val="28"/>
        </w:rPr>
      </w:pPr>
      <w:r w:rsidRPr="00C20BD4">
        <w:rPr>
          <w:sz w:val="28"/>
          <w:szCs w:val="28"/>
        </w:rPr>
        <w:t xml:space="preserve">Глава 4. Порядок и формы </w:t>
      </w:r>
      <w:proofErr w:type="gramStart"/>
      <w:r w:rsidRPr="00C20BD4">
        <w:rPr>
          <w:sz w:val="28"/>
          <w:szCs w:val="28"/>
        </w:rPr>
        <w:t>контроля за</w:t>
      </w:r>
      <w:proofErr w:type="gramEnd"/>
      <w:r w:rsidRPr="00C20BD4">
        <w:rPr>
          <w:sz w:val="28"/>
          <w:szCs w:val="28"/>
        </w:rPr>
        <w:t xml:space="preserve"> предоставлением государственной услуги</w:t>
      </w:r>
    </w:p>
    <w:p w:rsidR="001258E1" w:rsidRPr="00C20BD4" w:rsidRDefault="001258E1" w:rsidP="00801AFE">
      <w:pPr>
        <w:ind w:firstLine="709"/>
        <w:jc w:val="both"/>
        <w:rPr>
          <w:sz w:val="28"/>
          <w:szCs w:val="28"/>
        </w:rPr>
      </w:pPr>
    </w:p>
    <w:p w:rsidR="001258E1" w:rsidRPr="00C20BD4" w:rsidRDefault="001258E1" w:rsidP="00801AFE">
      <w:pPr>
        <w:ind w:firstLine="709"/>
        <w:jc w:val="both"/>
        <w:rPr>
          <w:sz w:val="28"/>
          <w:szCs w:val="28"/>
        </w:rPr>
      </w:pPr>
      <w:r w:rsidRPr="00C20BD4">
        <w:rPr>
          <w:rFonts w:eastAsia="Calibri"/>
          <w:sz w:val="28"/>
          <w:szCs w:val="28"/>
        </w:rPr>
        <w:t>4</w:t>
      </w:r>
      <w:r w:rsidR="006E1500" w:rsidRPr="00C20BD4">
        <w:rPr>
          <w:rFonts w:eastAsia="Calibri"/>
          <w:sz w:val="28"/>
          <w:szCs w:val="28"/>
        </w:rPr>
        <w:t>4</w:t>
      </w:r>
      <w:r w:rsidRPr="00C20BD4">
        <w:rPr>
          <w:rFonts w:eastAsia="Calibri"/>
          <w:sz w:val="28"/>
          <w:szCs w:val="28"/>
        </w:rPr>
        <w:t xml:space="preserve">. Текущий контроль соблюдения и исполнения ответственными должностными лицами </w:t>
      </w:r>
      <w:r w:rsidRPr="00C20BD4">
        <w:rPr>
          <w:sz w:val="28"/>
          <w:szCs w:val="28"/>
        </w:rPr>
        <w:t>ОГКУ «Костромаавтодор»</w:t>
      </w:r>
      <w:r w:rsidRPr="00C20BD4">
        <w:rPr>
          <w:rFonts w:eastAsia="Calibri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 (далее </w:t>
      </w:r>
      <w:r w:rsidR="008C3A87" w:rsidRPr="00C20BD4">
        <w:rPr>
          <w:rFonts w:eastAsia="Calibri"/>
          <w:sz w:val="28"/>
          <w:szCs w:val="28"/>
        </w:rPr>
        <w:t>-</w:t>
      </w:r>
      <w:r w:rsidRPr="00C20BD4">
        <w:rPr>
          <w:rFonts w:eastAsia="Calibri"/>
          <w:sz w:val="28"/>
          <w:szCs w:val="28"/>
        </w:rPr>
        <w:t xml:space="preserve"> текущий контроль), осуществляется начальником управления ОГКУ «Костромаавтодор», а в период его отсутствия исполняющим обязанности </w:t>
      </w:r>
      <w:r w:rsidR="00AC4165" w:rsidRPr="00C20BD4">
        <w:rPr>
          <w:rFonts w:eastAsia="Calibri"/>
          <w:sz w:val="28"/>
          <w:szCs w:val="28"/>
        </w:rPr>
        <w:t xml:space="preserve">- </w:t>
      </w:r>
      <w:r w:rsidRPr="00C20BD4">
        <w:rPr>
          <w:rFonts w:eastAsia="Calibri"/>
          <w:sz w:val="28"/>
          <w:szCs w:val="28"/>
        </w:rPr>
        <w:t>первы</w:t>
      </w:r>
      <w:r w:rsidR="00AC4165" w:rsidRPr="00C20BD4">
        <w:rPr>
          <w:rFonts w:eastAsia="Calibri"/>
          <w:sz w:val="28"/>
          <w:szCs w:val="28"/>
        </w:rPr>
        <w:t>м</w:t>
      </w:r>
      <w:r w:rsidRPr="00C20BD4">
        <w:rPr>
          <w:rFonts w:eastAsia="Calibri"/>
          <w:sz w:val="28"/>
          <w:szCs w:val="28"/>
        </w:rPr>
        <w:t xml:space="preserve"> заместител</w:t>
      </w:r>
      <w:r w:rsidR="00AC4165" w:rsidRPr="00C20BD4">
        <w:rPr>
          <w:rFonts w:eastAsia="Calibri"/>
          <w:sz w:val="28"/>
          <w:szCs w:val="28"/>
        </w:rPr>
        <w:t>ем</w:t>
      </w:r>
      <w:r w:rsidRPr="00C20BD4">
        <w:rPr>
          <w:rFonts w:eastAsia="Calibri"/>
          <w:sz w:val="28"/>
          <w:szCs w:val="28"/>
        </w:rPr>
        <w:t xml:space="preserve"> начальника управления</w:t>
      </w:r>
      <w:r w:rsidRPr="00C20BD4">
        <w:rPr>
          <w:sz w:val="28"/>
          <w:szCs w:val="28"/>
        </w:rPr>
        <w:t xml:space="preserve"> ОГКУ «Костромаавтодор»</w:t>
      </w:r>
      <w:r w:rsidRPr="00C20BD4">
        <w:rPr>
          <w:rFonts w:eastAsia="Calibri"/>
          <w:i/>
          <w:sz w:val="28"/>
          <w:szCs w:val="28"/>
        </w:rPr>
        <w:t>.</w:t>
      </w:r>
    </w:p>
    <w:p w:rsidR="00110ED1" w:rsidRPr="00C20BD4" w:rsidRDefault="00110ED1" w:rsidP="00801AFE">
      <w:pPr>
        <w:ind w:firstLine="709"/>
        <w:jc w:val="both"/>
        <w:rPr>
          <w:rFonts w:eastAsia="Calibri"/>
          <w:sz w:val="28"/>
          <w:szCs w:val="28"/>
        </w:rPr>
      </w:pPr>
      <w:r w:rsidRPr="00C20BD4">
        <w:rPr>
          <w:rFonts w:eastAsia="Calibri"/>
          <w:sz w:val="28"/>
          <w:szCs w:val="28"/>
        </w:rPr>
        <w:t>4</w:t>
      </w:r>
      <w:r w:rsidR="006E1500" w:rsidRPr="00C20BD4">
        <w:rPr>
          <w:rFonts w:eastAsia="Calibri"/>
          <w:sz w:val="28"/>
          <w:szCs w:val="28"/>
        </w:rPr>
        <w:t>5</w:t>
      </w:r>
      <w:r w:rsidR="001258E1" w:rsidRPr="00C20BD4">
        <w:rPr>
          <w:rFonts w:eastAsia="Calibri"/>
          <w:sz w:val="28"/>
          <w:szCs w:val="28"/>
        </w:rPr>
        <w:t>. Текущий контроль осуществляется путем проведения проверок с целью выявления и устранения нарушений прав заявителей, а также иных  заинтересованных лиц (граждан, их объединений и организаций, чьи права и законные интересы нарушены при предоставлении государственной услуги)</w:t>
      </w:r>
      <w:r w:rsidRPr="00C20BD4">
        <w:rPr>
          <w:rFonts w:eastAsia="Calibri"/>
          <w:sz w:val="28"/>
          <w:szCs w:val="28"/>
        </w:rPr>
        <w:t xml:space="preserve"> (далее -</w:t>
      </w:r>
      <w:r w:rsidR="001258E1" w:rsidRPr="00C20BD4">
        <w:rPr>
          <w:rFonts w:eastAsia="Calibri"/>
          <w:sz w:val="28"/>
          <w:szCs w:val="28"/>
        </w:rPr>
        <w:t xml:space="preserve"> заинтересованные лица), рассмотрения, подготовки ответов на обращения заявителей и заинтересованных лиц.</w:t>
      </w:r>
    </w:p>
    <w:p w:rsidR="00110ED1" w:rsidRPr="00C20BD4" w:rsidRDefault="00110ED1" w:rsidP="00801AFE">
      <w:pPr>
        <w:ind w:firstLine="709"/>
        <w:jc w:val="both"/>
        <w:rPr>
          <w:rFonts w:eastAsia="Calibri"/>
          <w:sz w:val="28"/>
          <w:szCs w:val="28"/>
        </w:rPr>
      </w:pPr>
      <w:r w:rsidRPr="00C20BD4">
        <w:rPr>
          <w:rFonts w:eastAsia="Calibri"/>
          <w:sz w:val="28"/>
          <w:szCs w:val="28"/>
        </w:rPr>
        <w:t>4</w:t>
      </w:r>
      <w:r w:rsidR="006E1500" w:rsidRPr="00C20BD4">
        <w:rPr>
          <w:rFonts w:eastAsia="Calibri"/>
          <w:sz w:val="28"/>
          <w:szCs w:val="28"/>
        </w:rPr>
        <w:t>6</w:t>
      </w:r>
      <w:r w:rsidRPr="00C20BD4">
        <w:rPr>
          <w:rFonts w:eastAsia="Calibri"/>
          <w:sz w:val="28"/>
          <w:szCs w:val="28"/>
        </w:rPr>
        <w:t xml:space="preserve">. Проверки могут быть плановыми - осуществляться на основании </w:t>
      </w:r>
      <w:r w:rsidRPr="00C20BD4">
        <w:rPr>
          <w:sz w:val="28"/>
          <w:szCs w:val="28"/>
        </w:rPr>
        <w:t xml:space="preserve">полугодовых или годовых планов работы ОГКУ «Костромаавтодор» </w:t>
      </w:r>
      <w:r w:rsidRPr="00C20BD4">
        <w:rPr>
          <w:rFonts w:eastAsia="Calibri"/>
          <w:sz w:val="28"/>
          <w:szCs w:val="28"/>
        </w:rPr>
        <w:t>- и внеплановыми. При проведении проверки могут рассматриваться все вопросы, связанные с предоставлением государственной услуги - комплексные проверки, или отдельные вопросы - тематические проверки.</w:t>
      </w:r>
    </w:p>
    <w:p w:rsidR="001258E1" w:rsidRPr="00C20BD4" w:rsidRDefault="006E1500" w:rsidP="00801AFE">
      <w:pPr>
        <w:ind w:firstLine="709"/>
        <w:jc w:val="both"/>
        <w:rPr>
          <w:rFonts w:eastAsia="Calibri"/>
          <w:sz w:val="28"/>
          <w:szCs w:val="28"/>
        </w:rPr>
      </w:pPr>
      <w:r w:rsidRPr="00C20BD4">
        <w:rPr>
          <w:rFonts w:eastAsia="Calibri"/>
          <w:sz w:val="28"/>
          <w:szCs w:val="28"/>
        </w:rPr>
        <w:t>47</w:t>
      </w:r>
      <w:r w:rsidR="00110ED1" w:rsidRPr="00C20BD4">
        <w:rPr>
          <w:rFonts w:eastAsia="Calibri"/>
          <w:sz w:val="28"/>
          <w:szCs w:val="28"/>
        </w:rPr>
        <w:t xml:space="preserve">. </w:t>
      </w:r>
      <w:r w:rsidR="001258E1" w:rsidRPr="00C20BD4">
        <w:rPr>
          <w:rFonts w:eastAsia="Calibri"/>
          <w:sz w:val="28"/>
          <w:szCs w:val="28"/>
        </w:rPr>
        <w:t>Внеплановая проверка проводится в связи с конкретным обращением заявителя, поступлением информации от заинтересованных лиц о нарушении действующего законодательства при предоставлении государственной услуги.</w:t>
      </w:r>
    </w:p>
    <w:p w:rsidR="001258E1" w:rsidRPr="00C20BD4" w:rsidRDefault="006E1500" w:rsidP="00801AFE">
      <w:pPr>
        <w:ind w:firstLine="709"/>
        <w:jc w:val="both"/>
        <w:rPr>
          <w:rFonts w:eastAsia="Calibri"/>
          <w:sz w:val="28"/>
          <w:szCs w:val="28"/>
        </w:rPr>
      </w:pPr>
      <w:r w:rsidRPr="00C20BD4">
        <w:rPr>
          <w:rFonts w:eastAsia="Calibri"/>
          <w:sz w:val="28"/>
          <w:szCs w:val="28"/>
        </w:rPr>
        <w:t>48</w:t>
      </w:r>
      <w:r w:rsidR="001258E1" w:rsidRPr="00C20BD4">
        <w:rPr>
          <w:rFonts w:eastAsia="Calibri"/>
          <w:sz w:val="28"/>
          <w:szCs w:val="28"/>
        </w:rPr>
        <w:t xml:space="preserve">. </w:t>
      </w:r>
      <w:proofErr w:type="gramStart"/>
      <w:r w:rsidR="001258E1" w:rsidRPr="00C20BD4">
        <w:rPr>
          <w:rFonts w:eastAsia="Calibri"/>
          <w:sz w:val="28"/>
          <w:szCs w:val="28"/>
        </w:rPr>
        <w:t>Контроль за</w:t>
      </w:r>
      <w:proofErr w:type="gramEnd"/>
      <w:r w:rsidR="001258E1" w:rsidRPr="00C20BD4">
        <w:rPr>
          <w:rFonts w:eastAsia="Calibri"/>
          <w:sz w:val="28"/>
          <w:szCs w:val="28"/>
        </w:rPr>
        <w:t xml:space="preserve"> полнотой и качеством предоставления государственной услуги включает в себя:</w:t>
      </w:r>
    </w:p>
    <w:p w:rsidR="001258E1" w:rsidRPr="00C20BD4" w:rsidRDefault="001258E1" w:rsidP="00801AFE">
      <w:pPr>
        <w:ind w:firstLine="709"/>
        <w:jc w:val="both"/>
        <w:rPr>
          <w:rFonts w:eastAsia="Calibri"/>
          <w:sz w:val="28"/>
          <w:szCs w:val="28"/>
        </w:rPr>
      </w:pPr>
      <w:r w:rsidRPr="00C20BD4">
        <w:rPr>
          <w:rFonts w:eastAsia="Calibri"/>
          <w:sz w:val="28"/>
          <w:szCs w:val="28"/>
        </w:rPr>
        <w:t>- проведение служебных проверок в случае поступления жалоб на действия (бездействие) должностного лица при предоставлении государственной услуги;</w:t>
      </w:r>
    </w:p>
    <w:p w:rsidR="001258E1" w:rsidRPr="00C20BD4" w:rsidRDefault="001258E1" w:rsidP="00801AFE">
      <w:pPr>
        <w:ind w:firstLine="709"/>
        <w:jc w:val="both"/>
        <w:rPr>
          <w:rFonts w:eastAsia="Calibri"/>
          <w:sz w:val="28"/>
          <w:szCs w:val="28"/>
        </w:rPr>
      </w:pPr>
      <w:r w:rsidRPr="00C20BD4">
        <w:rPr>
          <w:rFonts w:eastAsia="Calibri"/>
          <w:sz w:val="28"/>
          <w:szCs w:val="28"/>
        </w:rPr>
        <w:t>- выявление и устранение нарушений прав граждан, юридических лиц, индивидуальных предпринимателей.</w:t>
      </w:r>
    </w:p>
    <w:p w:rsidR="00110ED1" w:rsidRPr="00C20BD4" w:rsidRDefault="006E1500" w:rsidP="00801AFE">
      <w:pPr>
        <w:ind w:firstLine="709"/>
        <w:jc w:val="both"/>
        <w:rPr>
          <w:rFonts w:eastAsia="Calibri"/>
          <w:sz w:val="28"/>
          <w:szCs w:val="28"/>
        </w:rPr>
      </w:pPr>
      <w:r w:rsidRPr="00C20BD4">
        <w:rPr>
          <w:rFonts w:eastAsia="Calibri"/>
          <w:sz w:val="28"/>
          <w:szCs w:val="28"/>
        </w:rPr>
        <w:t>49</w:t>
      </w:r>
      <w:r w:rsidR="001258E1" w:rsidRPr="00C20BD4">
        <w:rPr>
          <w:rFonts w:eastAsia="Calibri"/>
          <w:sz w:val="28"/>
          <w:szCs w:val="28"/>
        </w:rPr>
        <w:t xml:space="preserve">. Для проведения проверки формируется комиссия, деятельность которой осуществляется в соответствии с планом проведения проверки. Состав комиссии и план проведения проверки утверждаются приказом </w:t>
      </w:r>
      <w:r w:rsidR="00110ED1" w:rsidRPr="00C20BD4">
        <w:rPr>
          <w:sz w:val="28"/>
          <w:szCs w:val="28"/>
        </w:rPr>
        <w:t>ОГКУ «Костромаавтодор»</w:t>
      </w:r>
      <w:r w:rsidR="00292507" w:rsidRPr="00C20BD4">
        <w:rPr>
          <w:rFonts w:eastAsia="Calibri"/>
          <w:sz w:val="28"/>
          <w:szCs w:val="28"/>
        </w:rPr>
        <w:t>.</w:t>
      </w:r>
    </w:p>
    <w:p w:rsidR="001258E1" w:rsidRPr="00C20BD4" w:rsidRDefault="001258E1" w:rsidP="00801AFE">
      <w:pPr>
        <w:ind w:firstLine="709"/>
        <w:jc w:val="both"/>
        <w:rPr>
          <w:rFonts w:eastAsia="Calibri"/>
          <w:sz w:val="28"/>
          <w:szCs w:val="28"/>
        </w:rPr>
      </w:pPr>
      <w:r w:rsidRPr="00C20BD4">
        <w:rPr>
          <w:rFonts w:eastAsia="Calibri"/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1258E1" w:rsidRPr="00C20BD4" w:rsidRDefault="006E1500" w:rsidP="00801AFE">
      <w:pPr>
        <w:ind w:firstLine="709"/>
        <w:jc w:val="both"/>
        <w:rPr>
          <w:rFonts w:eastAsia="Calibri"/>
          <w:sz w:val="28"/>
          <w:szCs w:val="28"/>
        </w:rPr>
      </w:pPr>
      <w:r w:rsidRPr="00C20BD4">
        <w:rPr>
          <w:rFonts w:eastAsia="Calibri"/>
          <w:sz w:val="28"/>
          <w:szCs w:val="28"/>
        </w:rPr>
        <w:lastRenderedPageBreak/>
        <w:t>50</w:t>
      </w:r>
      <w:r w:rsidR="001258E1" w:rsidRPr="00C20BD4">
        <w:rPr>
          <w:rFonts w:eastAsia="Calibri"/>
          <w:sz w:val="28"/>
          <w:szCs w:val="28"/>
        </w:rPr>
        <w:t xml:space="preserve">. Персональная ответственность должностных лиц </w:t>
      </w:r>
      <w:r w:rsidR="008C3A87" w:rsidRPr="00C20BD4">
        <w:rPr>
          <w:sz w:val="28"/>
          <w:szCs w:val="28"/>
        </w:rPr>
        <w:t>ОГКУ «Костромаавтодор»</w:t>
      </w:r>
      <w:r w:rsidR="001258E1" w:rsidRPr="00C20BD4">
        <w:rPr>
          <w:rFonts w:eastAsia="Calibri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1258E1" w:rsidRPr="00C20BD4" w:rsidRDefault="006E1500" w:rsidP="00801AFE">
      <w:pPr>
        <w:ind w:firstLine="709"/>
        <w:jc w:val="both"/>
        <w:rPr>
          <w:rFonts w:eastAsia="Calibri"/>
          <w:sz w:val="28"/>
          <w:szCs w:val="28"/>
        </w:rPr>
      </w:pPr>
      <w:r w:rsidRPr="00C20BD4">
        <w:rPr>
          <w:rFonts w:eastAsia="Calibri"/>
          <w:sz w:val="28"/>
          <w:szCs w:val="28"/>
        </w:rPr>
        <w:t>51</w:t>
      </w:r>
      <w:r w:rsidR="001258E1" w:rsidRPr="00C20BD4">
        <w:rPr>
          <w:rFonts w:eastAsia="Calibri"/>
          <w:sz w:val="28"/>
          <w:szCs w:val="28"/>
        </w:rPr>
        <w:t xml:space="preserve">. Должностные лица </w:t>
      </w:r>
      <w:r w:rsidR="008C3A87" w:rsidRPr="00C20BD4">
        <w:rPr>
          <w:sz w:val="28"/>
          <w:szCs w:val="28"/>
        </w:rPr>
        <w:t xml:space="preserve">ОГКУ «Костромаавтодор» </w:t>
      </w:r>
      <w:r w:rsidR="001258E1" w:rsidRPr="00C20BD4">
        <w:rPr>
          <w:rFonts w:eastAsia="Calibri"/>
          <w:sz w:val="28"/>
          <w:szCs w:val="28"/>
        </w:rPr>
        <w:t>в случае ненадлежащих предоставления государственной услуги и (или)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1258E1" w:rsidRPr="00C20BD4" w:rsidRDefault="006E1500" w:rsidP="00801AFE">
      <w:pPr>
        <w:ind w:firstLine="709"/>
        <w:jc w:val="both"/>
        <w:rPr>
          <w:rFonts w:eastAsia="Calibri"/>
          <w:sz w:val="28"/>
          <w:szCs w:val="28"/>
        </w:rPr>
      </w:pPr>
      <w:r w:rsidRPr="00C20BD4">
        <w:rPr>
          <w:rFonts w:eastAsia="Calibri"/>
          <w:bCs/>
          <w:sz w:val="28"/>
          <w:szCs w:val="28"/>
        </w:rPr>
        <w:t>52</w:t>
      </w:r>
      <w:r w:rsidR="001258E1" w:rsidRPr="00C20BD4">
        <w:rPr>
          <w:rFonts w:eastAsia="Calibri"/>
          <w:bCs/>
          <w:sz w:val="28"/>
          <w:szCs w:val="28"/>
        </w:rPr>
        <w:t>.</w:t>
      </w:r>
      <w:r w:rsidR="008C3A87" w:rsidRPr="00C20BD4">
        <w:rPr>
          <w:sz w:val="28"/>
          <w:szCs w:val="28"/>
        </w:rPr>
        <w:t xml:space="preserve"> ОГКУ «Костромаавтодор» </w:t>
      </w:r>
      <w:r w:rsidR="001258E1" w:rsidRPr="00C20BD4">
        <w:rPr>
          <w:rFonts w:eastAsia="Calibri"/>
          <w:sz w:val="28"/>
          <w:szCs w:val="28"/>
        </w:rPr>
        <w:t>ведет учет случаев ненадлежащего исполнения должностными лицами служебных обязанностей,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лиц.</w:t>
      </w:r>
    </w:p>
    <w:p w:rsidR="001258E1" w:rsidRPr="00C20BD4" w:rsidRDefault="006E1500" w:rsidP="00801AFE">
      <w:pPr>
        <w:ind w:firstLine="709"/>
        <w:jc w:val="both"/>
        <w:rPr>
          <w:rFonts w:eastAsia="Calibri"/>
          <w:sz w:val="28"/>
          <w:szCs w:val="28"/>
        </w:rPr>
      </w:pPr>
      <w:r w:rsidRPr="00C20BD4">
        <w:rPr>
          <w:rFonts w:eastAsia="Calibri"/>
          <w:sz w:val="28"/>
          <w:szCs w:val="28"/>
        </w:rPr>
        <w:t>53</w:t>
      </w:r>
      <w:r w:rsidR="001258E1" w:rsidRPr="00C20BD4">
        <w:rPr>
          <w:rFonts w:eastAsia="Calibri"/>
          <w:sz w:val="28"/>
          <w:szCs w:val="28"/>
        </w:rPr>
        <w:t xml:space="preserve">. </w:t>
      </w:r>
      <w:proofErr w:type="gramStart"/>
      <w:r w:rsidR="001258E1" w:rsidRPr="00C20BD4">
        <w:rPr>
          <w:rFonts w:eastAsia="Calibri"/>
          <w:sz w:val="28"/>
          <w:szCs w:val="28"/>
        </w:rPr>
        <w:t xml:space="preserve">Граждане, их объединения и организации вправе обратиться устно, направить обращение в письменной форме или в форме электронного документа в адрес </w:t>
      </w:r>
      <w:r w:rsidR="008C3A87" w:rsidRPr="00C20BD4">
        <w:rPr>
          <w:rFonts w:eastAsia="Calibri"/>
          <w:sz w:val="28"/>
          <w:szCs w:val="28"/>
        </w:rPr>
        <w:t>руководителя ОГКУ «Костромаавтодор»</w:t>
      </w:r>
      <w:r w:rsidR="001258E1" w:rsidRPr="00C20BD4">
        <w:rPr>
          <w:rFonts w:eastAsia="Calibri"/>
          <w:sz w:val="28"/>
          <w:szCs w:val="28"/>
        </w:rPr>
        <w:t xml:space="preserve"> с просьбой о проведении проверки соблюдения и исполнения нормативных правовых актов Российской Федерации и Костромской области, положений настоящего административного регламента, устанавливающих требования к полноте и качеству предоставления государственной услуги, в случае предполагаемого нарушения прав и законных интересов</w:t>
      </w:r>
      <w:proofErr w:type="gramEnd"/>
      <w:r w:rsidR="001258E1" w:rsidRPr="00C20BD4">
        <w:rPr>
          <w:rFonts w:eastAsia="Calibri"/>
          <w:sz w:val="28"/>
          <w:szCs w:val="28"/>
        </w:rPr>
        <w:t xml:space="preserve"> при предоставлении государственной услуги.</w:t>
      </w:r>
    </w:p>
    <w:p w:rsidR="001258E1" w:rsidRPr="00C20BD4" w:rsidRDefault="001258E1" w:rsidP="00801AFE">
      <w:pPr>
        <w:ind w:firstLine="709"/>
        <w:jc w:val="both"/>
        <w:rPr>
          <w:rFonts w:eastAsia="Calibri"/>
          <w:sz w:val="28"/>
          <w:szCs w:val="28"/>
        </w:rPr>
      </w:pPr>
      <w:r w:rsidRPr="00C20BD4">
        <w:rPr>
          <w:rFonts w:eastAsia="Calibri"/>
          <w:sz w:val="28"/>
          <w:szCs w:val="28"/>
        </w:rPr>
        <w:t xml:space="preserve">Обращение заинтересованных лиц, поступившее в </w:t>
      </w:r>
      <w:r w:rsidR="008C3A87" w:rsidRPr="00C20BD4">
        <w:rPr>
          <w:rFonts w:eastAsia="Calibri"/>
          <w:sz w:val="28"/>
          <w:szCs w:val="28"/>
        </w:rPr>
        <w:t>ОГКУ «Костромаавтодор»</w:t>
      </w:r>
      <w:r w:rsidRPr="00C20BD4">
        <w:rPr>
          <w:rFonts w:eastAsia="Calibri"/>
          <w:sz w:val="28"/>
          <w:szCs w:val="28"/>
        </w:rPr>
        <w:t>, рассматривается в течение 30 дней со дня его регистрации. О результатах рассмотрения обращения не позднее дня, следующего за днем принятия решения, дается письменный ответ, который может быть направлен заказным почтовым отправлением по почтовому адресу, указанному в обращении,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лица.</w:t>
      </w:r>
    </w:p>
    <w:p w:rsidR="001258E1" w:rsidRPr="00C20BD4" w:rsidRDefault="001258E1" w:rsidP="00801AFE">
      <w:pPr>
        <w:ind w:firstLine="709"/>
        <w:jc w:val="both"/>
        <w:rPr>
          <w:rFonts w:eastAsia="Calibri"/>
          <w:sz w:val="28"/>
          <w:szCs w:val="28"/>
        </w:rPr>
      </w:pPr>
      <w:r w:rsidRPr="00C20BD4">
        <w:rPr>
          <w:rFonts w:eastAsia="Calibri"/>
          <w:sz w:val="28"/>
          <w:szCs w:val="28"/>
        </w:rPr>
        <w:t xml:space="preserve">Жалоба заявителя рассматривается в порядке, установленном главой </w:t>
      </w:r>
      <w:r w:rsidR="00F53698" w:rsidRPr="00C20BD4">
        <w:rPr>
          <w:rFonts w:eastAsia="Calibri"/>
          <w:sz w:val="28"/>
          <w:szCs w:val="28"/>
        </w:rPr>
        <w:t xml:space="preserve">                        </w:t>
      </w:r>
      <w:r w:rsidRPr="00C20BD4">
        <w:rPr>
          <w:rFonts w:eastAsia="Calibri"/>
          <w:sz w:val="28"/>
          <w:szCs w:val="28"/>
        </w:rPr>
        <w:t>5 настоящего административного регламента.</w:t>
      </w:r>
    </w:p>
    <w:p w:rsidR="001258E1" w:rsidRPr="00C20BD4" w:rsidRDefault="001258E1" w:rsidP="00801AFE">
      <w:pPr>
        <w:ind w:firstLine="709"/>
        <w:jc w:val="both"/>
        <w:rPr>
          <w:sz w:val="28"/>
          <w:szCs w:val="28"/>
        </w:rPr>
      </w:pPr>
    </w:p>
    <w:p w:rsidR="001258E1" w:rsidRPr="00C20BD4" w:rsidRDefault="001258E1" w:rsidP="008E56FE">
      <w:pPr>
        <w:jc w:val="center"/>
        <w:rPr>
          <w:sz w:val="28"/>
          <w:szCs w:val="28"/>
        </w:rPr>
      </w:pPr>
      <w:r w:rsidRPr="00C20BD4">
        <w:rPr>
          <w:bCs/>
          <w:sz w:val="28"/>
          <w:szCs w:val="28"/>
        </w:rPr>
        <w:t xml:space="preserve">Глава 5. </w:t>
      </w:r>
      <w:r w:rsidRPr="00C20BD4">
        <w:rPr>
          <w:rFonts w:eastAsia="Calibri"/>
          <w:sz w:val="28"/>
          <w:szCs w:val="28"/>
          <w:lang w:eastAsia="en-US"/>
        </w:rPr>
        <w:t xml:space="preserve">Порядок досудебного (внесудебного) обжалования заявителем решений и действий (бездействия) </w:t>
      </w:r>
      <w:r w:rsidRPr="00C20BD4">
        <w:rPr>
          <w:sz w:val="28"/>
          <w:szCs w:val="28"/>
        </w:rPr>
        <w:t>органа, предоставляющего государственную услугу, а также должностных лиц, государственных служащих</w:t>
      </w:r>
    </w:p>
    <w:p w:rsidR="001258E1" w:rsidRPr="00C20BD4" w:rsidRDefault="001258E1" w:rsidP="00801AFE">
      <w:pPr>
        <w:ind w:firstLine="709"/>
        <w:jc w:val="both"/>
        <w:rPr>
          <w:sz w:val="28"/>
          <w:szCs w:val="28"/>
        </w:rPr>
      </w:pPr>
    </w:p>
    <w:p w:rsidR="001258E1" w:rsidRPr="00C20BD4" w:rsidRDefault="006E1500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54</w:t>
      </w:r>
      <w:r w:rsidR="008C3A87" w:rsidRPr="00C20BD4">
        <w:rPr>
          <w:sz w:val="28"/>
          <w:szCs w:val="28"/>
        </w:rPr>
        <w:t xml:space="preserve">. Заявители </w:t>
      </w:r>
      <w:r w:rsidR="001258E1" w:rsidRPr="00C20BD4">
        <w:rPr>
          <w:sz w:val="28"/>
          <w:szCs w:val="28"/>
        </w:rPr>
        <w:t xml:space="preserve">имеют право на обжалование, оспаривание решений, действий (бездействия) должностных лиц </w:t>
      </w:r>
      <w:r w:rsidR="00602CC4" w:rsidRPr="00C20BD4">
        <w:rPr>
          <w:sz w:val="28"/>
          <w:szCs w:val="28"/>
        </w:rPr>
        <w:t xml:space="preserve">ОГКУ «Костромаавтодор» </w:t>
      </w:r>
      <w:r w:rsidR="001258E1" w:rsidRPr="00C20BD4">
        <w:rPr>
          <w:sz w:val="28"/>
          <w:szCs w:val="28"/>
        </w:rPr>
        <w:t>при предоставлении государственной услуги в судебном или в досудебном (внесудебном) порядке.</w:t>
      </w:r>
    </w:p>
    <w:p w:rsidR="001258E1" w:rsidRPr="00C20BD4" w:rsidRDefault="006E1500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55</w:t>
      </w:r>
      <w:r w:rsidR="001258E1" w:rsidRPr="00C20BD4">
        <w:rPr>
          <w:sz w:val="28"/>
          <w:szCs w:val="28"/>
        </w:rPr>
        <w:t xml:space="preserve">. Обжалование решений, действий (бездействия) должностных лиц </w:t>
      </w:r>
      <w:r w:rsidR="00602CC4" w:rsidRPr="00C20BD4">
        <w:rPr>
          <w:sz w:val="28"/>
          <w:szCs w:val="28"/>
        </w:rPr>
        <w:t xml:space="preserve">ОГКУ «Костромаавтодор» </w:t>
      </w:r>
      <w:r w:rsidR="001258E1" w:rsidRPr="00C20BD4">
        <w:rPr>
          <w:sz w:val="28"/>
          <w:szCs w:val="28"/>
        </w:rPr>
        <w:t>при предоставлении государственной услуги в досудебном (внесудебном) порядке не лишает их права на оспаривание указанных решений, действий (бездействия) в судебном порядке.</w:t>
      </w:r>
    </w:p>
    <w:p w:rsidR="001258E1" w:rsidRPr="00C20BD4" w:rsidRDefault="006E1500" w:rsidP="00801A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0BD4">
        <w:rPr>
          <w:rFonts w:eastAsia="Calibri"/>
          <w:sz w:val="28"/>
          <w:szCs w:val="28"/>
          <w:lang w:eastAsia="en-US"/>
        </w:rPr>
        <w:t>56</w:t>
      </w:r>
      <w:r w:rsidR="001258E1" w:rsidRPr="00C20BD4">
        <w:rPr>
          <w:rFonts w:eastAsia="Calibri"/>
          <w:sz w:val="28"/>
          <w:szCs w:val="28"/>
          <w:lang w:eastAsia="en-US"/>
        </w:rPr>
        <w:t>. Заявитель может обратиться с жалобой, в том числе в следующих случаях:</w:t>
      </w:r>
    </w:p>
    <w:p w:rsidR="001258E1" w:rsidRPr="00C20BD4" w:rsidRDefault="001258E1" w:rsidP="00801A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0BD4">
        <w:rPr>
          <w:rFonts w:eastAsia="Calibri"/>
          <w:sz w:val="28"/>
          <w:szCs w:val="28"/>
          <w:lang w:eastAsia="en-US"/>
        </w:rPr>
        <w:t>1) нарушение срока регистрации заявления заявителя о предоставлении государственной услуги;</w:t>
      </w:r>
    </w:p>
    <w:p w:rsidR="001258E1" w:rsidRPr="00C20BD4" w:rsidRDefault="001258E1" w:rsidP="00801A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0BD4">
        <w:rPr>
          <w:rFonts w:eastAsia="Calibri"/>
          <w:sz w:val="28"/>
          <w:szCs w:val="28"/>
          <w:lang w:eastAsia="en-US"/>
        </w:rPr>
        <w:t>2) нарушение срока предоставления государственной услуги;</w:t>
      </w:r>
    </w:p>
    <w:p w:rsidR="001258E1" w:rsidRPr="00C20BD4" w:rsidRDefault="001258E1" w:rsidP="00801A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0BD4">
        <w:rPr>
          <w:rFonts w:eastAsia="Calibri"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Костромской области для предоставления государственной услуги;</w:t>
      </w:r>
    </w:p>
    <w:p w:rsidR="001258E1" w:rsidRPr="00C20BD4" w:rsidRDefault="001258E1" w:rsidP="00801A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0BD4">
        <w:rPr>
          <w:rFonts w:eastAsia="Calibri"/>
          <w:sz w:val="28"/>
          <w:szCs w:val="28"/>
          <w:lang w:eastAsia="en-US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Костромской области для предоставления государственной  услуги у заявителя;</w:t>
      </w:r>
    </w:p>
    <w:p w:rsidR="001258E1" w:rsidRPr="00C20BD4" w:rsidRDefault="001258E1" w:rsidP="00801A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0BD4">
        <w:rPr>
          <w:rFonts w:eastAsia="Calibri"/>
          <w:sz w:val="28"/>
          <w:szCs w:val="28"/>
          <w:lang w:eastAsia="en-US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Костромской области;</w:t>
      </w:r>
    </w:p>
    <w:p w:rsidR="001258E1" w:rsidRPr="00C20BD4" w:rsidRDefault="001258E1" w:rsidP="00801A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0BD4">
        <w:rPr>
          <w:rFonts w:eastAsia="Calibri"/>
          <w:sz w:val="28"/>
          <w:szCs w:val="28"/>
          <w:lang w:eastAsia="en-US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Костромской области;</w:t>
      </w:r>
    </w:p>
    <w:p w:rsidR="001258E1" w:rsidRPr="00C20BD4" w:rsidRDefault="001258E1" w:rsidP="00801A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0BD4">
        <w:rPr>
          <w:rFonts w:eastAsia="Calibri"/>
          <w:sz w:val="28"/>
          <w:szCs w:val="28"/>
          <w:lang w:eastAsia="en-US"/>
        </w:rPr>
        <w:t xml:space="preserve">7) отказ </w:t>
      </w:r>
      <w:r w:rsidR="00602CC4" w:rsidRPr="00C20BD4">
        <w:rPr>
          <w:sz w:val="28"/>
          <w:szCs w:val="28"/>
        </w:rPr>
        <w:t>ОГКУ «Костромаавтодор»</w:t>
      </w:r>
      <w:r w:rsidRPr="00C20BD4">
        <w:rPr>
          <w:rFonts w:eastAsia="Calibri"/>
          <w:sz w:val="28"/>
          <w:szCs w:val="28"/>
          <w:lang w:eastAsia="en-US"/>
        </w:rPr>
        <w:t xml:space="preserve">, должностного лица </w:t>
      </w:r>
      <w:r w:rsidR="00602CC4" w:rsidRPr="00C20BD4">
        <w:rPr>
          <w:sz w:val="28"/>
          <w:szCs w:val="28"/>
        </w:rPr>
        <w:t>ОГКУ «Костромаавтодор»</w:t>
      </w:r>
      <w:r w:rsidRPr="00C20BD4">
        <w:rPr>
          <w:rFonts w:eastAsia="Calibri"/>
          <w:sz w:val="28"/>
          <w:szCs w:val="28"/>
          <w:lang w:eastAsia="en-US"/>
        </w:rPr>
        <w:t>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1258E1" w:rsidRPr="00C20BD4" w:rsidRDefault="006E1500" w:rsidP="00801A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0BD4">
        <w:rPr>
          <w:rFonts w:eastAsia="Calibri"/>
          <w:sz w:val="28"/>
          <w:szCs w:val="28"/>
          <w:lang w:eastAsia="en-US"/>
        </w:rPr>
        <w:t>57</w:t>
      </w:r>
      <w:r w:rsidR="001258E1" w:rsidRPr="00C20BD4">
        <w:rPr>
          <w:rFonts w:eastAsia="Calibri"/>
          <w:sz w:val="28"/>
          <w:szCs w:val="28"/>
          <w:lang w:eastAsia="en-US"/>
        </w:rPr>
        <w:t>. Жалоба подается в письменной форме на бумажном носителе, в эле</w:t>
      </w:r>
      <w:r w:rsidR="00602CC4" w:rsidRPr="00C20BD4">
        <w:rPr>
          <w:rFonts w:eastAsia="Calibri"/>
          <w:sz w:val="28"/>
          <w:szCs w:val="28"/>
          <w:lang w:eastAsia="en-US"/>
        </w:rPr>
        <w:t>ктронной форме</w:t>
      </w:r>
      <w:r w:rsidR="001258E1" w:rsidRPr="00C20BD4">
        <w:rPr>
          <w:rFonts w:eastAsia="Calibri"/>
          <w:sz w:val="28"/>
          <w:szCs w:val="28"/>
          <w:lang w:eastAsia="en-US"/>
        </w:rPr>
        <w:t xml:space="preserve"> на имя</w:t>
      </w:r>
      <w:r w:rsidR="00602CC4" w:rsidRPr="00C20BD4">
        <w:rPr>
          <w:rFonts w:eastAsia="Calibri"/>
          <w:sz w:val="28"/>
          <w:szCs w:val="28"/>
          <w:lang w:eastAsia="en-US"/>
        </w:rPr>
        <w:t xml:space="preserve"> начальника управления </w:t>
      </w:r>
      <w:r w:rsidR="00602CC4" w:rsidRPr="00C20BD4">
        <w:rPr>
          <w:sz w:val="28"/>
          <w:szCs w:val="28"/>
        </w:rPr>
        <w:t>ОГКУ «Костромаавтодор»</w:t>
      </w:r>
      <w:r w:rsidR="00602CC4" w:rsidRPr="00C20BD4">
        <w:rPr>
          <w:rFonts w:eastAsia="Calibri"/>
          <w:sz w:val="28"/>
          <w:szCs w:val="28"/>
          <w:lang w:eastAsia="en-US"/>
        </w:rPr>
        <w:t xml:space="preserve">. </w:t>
      </w:r>
      <w:r w:rsidR="001258E1" w:rsidRPr="00C20BD4">
        <w:rPr>
          <w:rFonts w:eastAsia="Calibri"/>
          <w:sz w:val="28"/>
          <w:szCs w:val="28"/>
          <w:lang w:eastAsia="en-US"/>
        </w:rPr>
        <w:t xml:space="preserve">Жалобы на решения, принятые </w:t>
      </w:r>
      <w:r w:rsidR="00602CC4" w:rsidRPr="00C20BD4">
        <w:rPr>
          <w:rFonts w:eastAsia="Calibri"/>
          <w:sz w:val="28"/>
          <w:szCs w:val="28"/>
          <w:lang w:eastAsia="en-US"/>
        </w:rPr>
        <w:t xml:space="preserve">начальником управления </w:t>
      </w:r>
      <w:r w:rsidR="00602CC4" w:rsidRPr="00C20BD4">
        <w:rPr>
          <w:sz w:val="28"/>
          <w:szCs w:val="28"/>
        </w:rPr>
        <w:t xml:space="preserve">ОГКУ «Костромаавтодор» </w:t>
      </w:r>
      <w:r w:rsidR="001258E1" w:rsidRPr="00C20BD4">
        <w:rPr>
          <w:rFonts w:eastAsia="Calibri"/>
          <w:sz w:val="28"/>
          <w:szCs w:val="28"/>
          <w:lang w:eastAsia="en-US"/>
        </w:rPr>
        <w:t xml:space="preserve">рассматриваются </w:t>
      </w:r>
      <w:r w:rsidR="00602CC4" w:rsidRPr="00C20BD4">
        <w:rPr>
          <w:rFonts w:eastAsia="Calibri"/>
          <w:sz w:val="28"/>
          <w:szCs w:val="28"/>
          <w:lang w:eastAsia="en-US"/>
        </w:rPr>
        <w:t xml:space="preserve">директором департамента транспорта и дорожного хозяйства </w:t>
      </w:r>
      <w:r w:rsidR="001258E1" w:rsidRPr="00C20BD4">
        <w:rPr>
          <w:rFonts w:eastAsia="Calibri"/>
          <w:sz w:val="28"/>
          <w:szCs w:val="28"/>
          <w:lang w:eastAsia="en-US"/>
        </w:rPr>
        <w:t>Костромской области.</w:t>
      </w:r>
    </w:p>
    <w:p w:rsidR="001258E1" w:rsidRPr="00C20BD4" w:rsidRDefault="006E1500" w:rsidP="00801A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0BD4">
        <w:rPr>
          <w:rFonts w:eastAsia="Calibri"/>
          <w:sz w:val="28"/>
          <w:szCs w:val="28"/>
          <w:lang w:eastAsia="en-US"/>
        </w:rPr>
        <w:t>58</w:t>
      </w:r>
      <w:r w:rsidR="001258E1" w:rsidRPr="00C20BD4">
        <w:rPr>
          <w:rFonts w:eastAsia="Calibri"/>
          <w:sz w:val="28"/>
          <w:szCs w:val="28"/>
          <w:lang w:eastAsia="en-US"/>
        </w:rPr>
        <w:t>. Жалоба может быть направлена по почте, через многофункциональный центр, с использованием сети Интернет, официального сайта</w:t>
      </w:r>
      <w:r w:rsidR="00602CC4" w:rsidRPr="00C20BD4">
        <w:rPr>
          <w:rFonts w:eastAsia="Calibri"/>
          <w:sz w:val="28"/>
          <w:szCs w:val="28"/>
          <w:lang w:eastAsia="en-US"/>
        </w:rPr>
        <w:t xml:space="preserve"> </w:t>
      </w:r>
      <w:r w:rsidR="00602CC4" w:rsidRPr="00C20BD4">
        <w:rPr>
          <w:sz w:val="28"/>
          <w:szCs w:val="28"/>
        </w:rPr>
        <w:t>ОГКУ «Костромаавтодор»</w:t>
      </w:r>
      <w:r w:rsidR="001258E1" w:rsidRPr="00C20BD4">
        <w:rPr>
          <w:rFonts w:eastAsia="Calibri"/>
          <w:sz w:val="28"/>
          <w:szCs w:val="28"/>
          <w:lang w:eastAsia="en-US"/>
        </w:rPr>
        <w:t xml:space="preserve">, через </w:t>
      </w:r>
      <w:r w:rsidR="001258E1" w:rsidRPr="00C20BD4">
        <w:rPr>
          <w:sz w:val="28"/>
          <w:szCs w:val="28"/>
        </w:rPr>
        <w:t>федеральную государственную информационную систему «Единый портал государственных и муниципальных услуг (функций)»</w:t>
      </w:r>
      <w:r w:rsidR="001258E1" w:rsidRPr="00C20BD4">
        <w:rPr>
          <w:rFonts w:eastAsia="Calibri"/>
          <w:sz w:val="28"/>
          <w:szCs w:val="28"/>
          <w:lang w:eastAsia="en-US"/>
        </w:rPr>
        <w:t>, а также может быть принята при личном приеме заявителя.</w:t>
      </w:r>
    </w:p>
    <w:p w:rsidR="001258E1" w:rsidRPr="00C20BD4" w:rsidRDefault="006E1500" w:rsidP="00801A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0BD4">
        <w:rPr>
          <w:rFonts w:eastAsia="Calibri"/>
          <w:sz w:val="28"/>
          <w:szCs w:val="28"/>
          <w:lang w:eastAsia="en-US"/>
        </w:rPr>
        <w:t>59</w:t>
      </w:r>
      <w:r w:rsidR="001258E1" w:rsidRPr="00C20BD4">
        <w:rPr>
          <w:rFonts w:eastAsia="Calibri"/>
          <w:sz w:val="28"/>
          <w:szCs w:val="28"/>
          <w:lang w:eastAsia="en-US"/>
        </w:rPr>
        <w:t>. Жалоба должна содержать:</w:t>
      </w:r>
    </w:p>
    <w:p w:rsidR="001258E1" w:rsidRPr="00C20BD4" w:rsidRDefault="001258E1" w:rsidP="00801A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0BD4">
        <w:rPr>
          <w:rFonts w:eastAsia="Calibri"/>
          <w:sz w:val="28"/>
          <w:szCs w:val="28"/>
          <w:lang w:eastAsia="en-US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решения и действия (бездействие) которых обжалуются;</w:t>
      </w:r>
    </w:p>
    <w:p w:rsidR="001258E1" w:rsidRPr="00C20BD4" w:rsidRDefault="001258E1" w:rsidP="00801A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20BD4">
        <w:rPr>
          <w:rFonts w:eastAsia="Calibri"/>
          <w:sz w:val="28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258E1" w:rsidRPr="00C20BD4" w:rsidRDefault="001258E1" w:rsidP="00801A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0BD4">
        <w:rPr>
          <w:rFonts w:eastAsia="Calibri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услугу;</w:t>
      </w:r>
    </w:p>
    <w:p w:rsidR="001258E1" w:rsidRPr="00C20BD4" w:rsidRDefault="001258E1" w:rsidP="00801A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0BD4">
        <w:rPr>
          <w:rFonts w:eastAsia="Calibri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</w:t>
      </w:r>
    </w:p>
    <w:p w:rsidR="001258E1" w:rsidRPr="00C20BD4" w:rsidRDefault="006E1500" w:rsidP="00801AFE">
      <w:pPr>
        <w:ind w:firstLine="709"/>
        <w:jc w:val="both"/>
        <w:rPr>
          <w:sz w:val="28"/>
          <w:szCs w:val="28"/>
        </w:rPr>
      </w:pPr>
      <w:r w:rsidRPr="00C20BD4">
        <w:rPr>
          <w:rFonts w:eastAsia="Calibri"/>
          <w:sz w:val="28"/>
          <w:szCs w:val="28"/>
          <w:lang w:eastAsia="en-US"/>
        </w:rPr>
        <w:t>60</w:t>
      </w:r>
      <w:r w:rsidR="001258E1" w:rsidRPr="00C20BD4">
        <w:rPr>
          <w:rFonts w:eastAsia="Calibri"/>
          <w:sz w:val="28"/>
          <w:szCs w:val="28"/>
          <w:lang w:eastAsia="en-US"/>
        </w:rPr>
        <w:t xml:space="preserve">. </w:t>
      </w:r>
      <w:r w:rsidR="001258E1" w:rsidRPr="00C20BD4">
        <w:rPr>
          <w:sz w:val="28"/>
          <w:szCs w:val="28"/>
        </w:rPr>
        <w:t>При рассмотрении жалобы заявитель имеет право:</w:t>
      </w:r>
    </w:p>
    <w:p w:rsidR="001258E1" w:rsidRPr="00C20BD4" w:rsidRDefault="001258E1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1) представлять документы (их копии), подтверждающие доводы заявителя, либо обращаться с просьбой об их истребовании, в том числе в электронной форме;</w:t>
      </w:r>
    </w:p>
    <w:p w:rsidR="001258E1" w:rsidRPr="00C20BD4" w:rsidRDefault="001258E1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1258E1" w:rsidRPr="00C20BD4" w:rsidRDefault="001258E1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lastRenderedPageBreak/>
        <w:t>3) получать в письменной форме и по желанию заявителя в электронной форме ответ по существу поставленных в жалобе вопросов;</w:t>
      </w:r>
    </w:p>
    <w:p w:rsidR="001258E1" w:rsidRPr="00C20BD4" w:rsidRDefault="001258E1" w:rsidP="00801AFE">
      <w:pPr>
        <w:ind w:firstLine="709"/>
        <w:jc w:val="both"/>
        <w:rPr>
          <w:sz w:val="28"/>
          <w:szCs w:val="28"/>
        </w:rPr>
      </w:pPr>
      <w:r w:rsidRPr="00C20BD4">
        <w:rPr>
          <w:sz w:val="28"/>
          <w:szCs w:val="28"/>
        </w:rPr>
        <w:t>4) обращаться с заявлением о прекращении рассмотрения жалобы.</w:t>
      </w:r>
    </w:p>
    <w:p w:rsidR="001258E1" w:rsidRPr="00C20BD4" w:rsidRDefault="006E1500" w:rsidP="00801A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0BD4">
        <w:rPr>
          <w:rFonts w:eastAsia="Calibri"/>
          <w:sz w:val="28"/>
          <w:szCs w:val="28"/>
          <w:lang w:eastAsia="en-US"/>
        </w:rPr>
        <w:t>61</w:t>
      </w:r>
      <w:r w:rsidR="001258E1" w:rsidRPr="00C20BD4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1258E1" w:rsidRPr="00C20BD4">
        <w:rPr>
          <w:rFonts w:eastAsia="Calibri"/>
          <w:sz w:val="28"/>
          <w:szCs w:val="28"/>
          <w:lang w:eastAsia="en-US"/>
        </w:rPr>
        <w:t xml:space="preserve">Жалоба, поступившая в </w:t>
      </w:r>
      <w:r w:rsidR="00602CC4" w:rsidRPr="00C20BD4">
        <w:rPr>
          <w:sz w:val="28"/>
          <w:szCs w:val="28"/>
        </w:rPr>
        <w:t>ОГКУ «Костромаавтодор»</w:t>
      </w:r>
      <w:r w:rsidR="001258E1" w:rsidRPr="00C20BD4">
        <w:rPr>
          <w:rFonts w:eastAsia="Calibri"/>
          <w:sz w:val="28"/>
          <w:szCs w:val="28"/>
          <w:lang w:eastAsia="en-US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602CC4" w:rsidRPr="00C20BD4">
        <w:rPr>
          <w:sz w:val="28"/>
          <w:szCs w:val="28"/>
        </w:rPr>
        <w:t>ОГКУ «Костромаавтодор»</w:t>
      </w:r>
      <w:r w:rsidR="001258E1" w:rsidRPr="00C20BD4">
        <w:rPr>
          <w:rFonts w:eastAsia="Calibri"/>
          <w:sz w:val="28"/>
          <w:szCs w:val="28"/>
          <w:lang w:eastAsia="en-US"/>
        </w:rPr>
        <w:t>, должностного лица</w:t>
      </w:r>
      <w:r w:rsidR="00602CC4" w:rsidRPr="00C20BD4">
        <w:rPr>
          <w:sz w:val="28"/>
          <w:szCs w:val="28"/>
        </w:rPr>
        <w:t xml:space="preserve"> ОГКУ «Костромаавтодор»</w:t>
      </w:r>
      <w:r w:rsidR="001258E1" w:rsidRPr="00C20BD4">
        <w:rPr>
          <w:rFonts w:eastAsia="Calibri"/>
          <w:sz w:val="28"/>
          <w:szCs w:val="28"/>
          <w:lang w:eastAsia="en-US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="001258E1" w:rsidRPr="00C20BD4">
        <w:rPr>
          <w:rFonts w:eastAsia="Calibri"/>
          <w:sz w:val="28"/>
          <w:szCs w:val="28"/>
          <w:lang w:eastAsia="en-US"/>
        </w:rPr>
        <w:t xml:space="preserve"> со дня ее регистрации. </w:t>
      </w:r>
    </w:p>
    <w:p w:rsidR="001258E1" w:rsidRPr="00C20BD4" w:rsidRDefault="001258E1" w:rsidP="00801A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0BD4">
        <w:rPr>
          <w:rFonts w:eastAsia="Calibri"/>
          <w:sz w:val="28"/>
          <w:szCs w:val="28"/>
          <w:lang w:eastAsia="en-US"/>
        </w:rPr>
        <w:t>6</w:t>
      </w:r>
      <w:r w:rsidR="006E1500" w:rsidRPr="00C20BD4">
        <w:rPr>
          <w:rFonts w:eastAsia="Calibri"/>
          <w:sz w:val="28"/>
          <w:szCs w:val="28"/>
          <w:lang w:eastAsia="en-US"/>
        </w:rPr>
        <w:t>2</w:t>
      </w:r>
      <w:r w:rsidRPr="00C20BD4">
        <w:rPr>
          <w:rFonts w:eastAsia="Calibri"/>
          <w:sz w:val="28"/>
          <w:szCs w:val="28"/>
          <w:lang w:eastAsia="en-US"/>
        </w:rPr>
        <w:t xml:space="preserve">. По результатам рассмотрения жалобы </w:t>
      </w:r>
      <w:r w:rsidR="00602CC4" w:rsidRPr="00C20BD4">
        <w:rPr>
          <w:sz w:val="28"/>
          <w:szCs w:val="28"/>
        </w:rPr>
        <w:t>ОГКУ «Костромаавтодор»</w:t>
      </w:r>
      <w:r w:rsidRPr="00C20BD4">
        <w:rPr>
          <w:rFonts w:eastAsia="Calibri"/>
          <w:sz w:val="28"/>
          <w:szCs w:val="28"/>
          <w:lang w:eastAsia="en-US"/>
        </w:rPr>
        <w:t xml:space="preserve"> принимает одно из следующих решений:</w:t>
      </w:r>
    </w:p>
    <w:p w:rsidR="001258E1" w:rsidRPr="00C20BD4" w:rsidRDefault="001258E1" w:rsidP="00801A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20BD4">
        <w:rPr>
          <w:rFonts w:eastAsia="Calibri"/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 w:rsidR="00602CC4" w:rsidRPr="00C20BD4">
        <w:rPr>
          <w:sz w:val="28"/>
          <w:szCs w:val="28"/>
        </w:rPr>
        <w:t>ОГКУ «Костромаавтодор»</w:t>
      </w:r>
      <w:r w:rsidRPr="00C20BD4">
        <w:rPr>
          <w:rFonts w:eastAsia="Calibri"/>
          <w:sz w:val="28"/>
          <w:szCs w:val="28"/>
          <w:lang w:eastAsia="en-US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Костромской области, а также в иных формах;</w:t>
      </w:r>
      <w:proofErr w:type="gramEnd"/>
    </w:p>
    <w:p w:rsidR="001258E1" w:rsidRPr="00C20BD4" w:rsidRDefault="001258E1" w:rsidP="00801A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0BD4">
        <w:rPr>
          <w:rFonts w:eastAsia="Calibri"/>
          <w:sz w:val="28"/>
          <w:szCs w:val="28"/>
          <w:lang w:eastAsia="en-US"/>
        </w:rPr>
        <w:t>2) отказывает в удовлетворении жалобы.</w:t>
      </w:r>
    </w:p>
    <w:p w:rsidR="001258E1" w:rsidRPr="00C20BD4" w:rsidRDefault="001258E1" w:rsidP="00801A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0BD4">
        <w:rPr>
          <w:rFonts w:eastAsia="Calibri"/>
          <w:sz w:val="28"/>
          <w:szCs w:val="28"/>
          <w:lang w:eastAsia="en-US"/>
        </w:rPr>
        <w:t>6</w:t>
      </w:r>
      <w:r w:rsidR="006E1500" w:rsidRPr="00C20BD4">
        <w:rPr>
          <w:rFonts w:eastAsia="Calibri"/>
          <w:sz w:val="28"/>
          <w:szCs w:val="28"/>
          <w:lang w:eastAsia="en-US"/>
        </w:rPr>
        <w:t>3</w:t>
      </w:r>
      <w:r w:rsidRPr="00C20BD4">
        <w:rPr>
          <w:rFonts w:eastAsia="Calibri"/>
          <w:sz w:val="28"/>
          <w:szCs w:val="28"/>
          <w:lang w:eastAsia="en-US"/>
        </w:rPr>
        <w:t>. Не позднее дня, следующего за днем принятия решения, указанного в пункте 6</w:t>
      </w:r>
      <w:r w:rsidR="006E1500" w:rsidRPr="00C20BD4">
        <w:rPr>
          <w:rFonts w:eastAsia="Calibri"/>
          <w:sz w:val="28"/>
          <w:szCs w:val="28"/>
          <w:lang w:eastAsia="en-US"/>
        </w:rPr>
        <w:t>2</w:t>
      </w:r>
      <w:r w:rsidRPr="00C20BD4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02CC4" w:rsidRPr="00C20BD4" w:rsidRDefault="001258E1" w:rsidP="00801A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0BD4">
        <w:rPr>
          <w:rFonts w:eastAsia="Calibri"/>
          <w:sz w:val="28"/>
          <w:szCs w:val="28"/>
          <w:lang w:eastAsia="en-US"/>
        </w:rPr>
        <w:t>6</w:t>
      </w:r>
      <w:r w:rsidR="006E1500" w:rsidRPr="00C20BD4">
        <w:rPr>
          <w:rFonts w:eastAsia="Calibri"/>
          <w:sz w:val="28"/>
          <w:szCs w:val="28"/>
          <w:lang w:eastAsia="en-US"/>
        </w:rPr>
        <w:t>4</w:t>
      </w:r>
      <w:r w:rsidR="00602CC4" w:rsidRPr="00C20BD4">
        <w:rPr>
          <w:rFonts w:eastAsia="Calibri"/>
          <w:sz w:val="28"/>
          <w:szCs w:val="28"/>
          <w:lang w:eastAsia="en-US"/>
        </w:rPr>
        <w:t xml:space="preserve">. </w:t>
      </w:r>
      <w:r w:rsidRPr="00C20BD4">
        <w:rPr>
          <w:rFonts w:eastAsia="Calibri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C20BD4">
        <w:rPr>
          <w:rFonts w:eastAsia="Calibr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C20BD4">
        <w:rPr>
          <w:rFonts w:eastAsia="Calibri"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Pr="00C20BD4">
        <w:rPr>
          <w:sz w:val="28"/>
          <w:szCs w:val="28"/>
        </w:rPr>
        <w:t xml:space="preserve"> и в органы,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правонарушениях.</w:t>
      </w:r>
    </w:p>
    <w:p w:rsidR="006C18D8" w:rsidRPr="00C20BD4" w:rsidRDefault="00602CC4" w:rsidP="00801A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0BD4">
        <w:rPr>
          <w:rFonts w:eastAsia="Calibri"/>
          <w:sz w:val="28"/>
          <w:szCs w:val="28"/>
          <w:lang w:eastAsia="en-US"/>
        </w:rPr>
        <w:t>6</w:t>
      </w:r>
      <w:r w:rsidR="006E1500" w:rsidRPr="00C20BD4">
        <w:rPr>
          <w:rFonts w:eastAsia="Calibri"/>
          <w:sz w:val="28"/>
          <w:szCs w:val="28"/>
          <w:lang w:eastAsia="en-US"/>
        </w:rPr>
        <w:t>5</w:t>
      </w:r>
      <w:r w:rsidR="006C18D8" w:rsidRPr="00C20BD4">
        <w:rPr>
          <w:rFonts w:eastAsia="Calibri"/>
          <w:sz w:val="28"/>
          <w:szCs w:val="28"/>
        </w:rPr>
        <w:t xml:space="preserve">. </w:t>
      </w:r>
      <w:proofErr w:type="gramStart"/>
      <w:r w:rsidR="006C18D8" w:rsidRPr="00C20BD4">
        <w:rPr>
          <w:rFonts w:eastAsia="Calibri"/>
          <w:sz w:val="28"/>
          <w:szCs w:val="28"/>
        </w:rPr>
        <w:t xml:space="preserve">Жалоба на решения и (или) действия (бездействие) ОГКУ «Костромаавтодор», либо должностного лица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5" w:history="1">
        <w:r w:rsidR="006C18D8" w:rsidRPr="00C20BD4">
          <w:rPr>
            <w:rFonts w:eastAsia="Calibri"/>
            <w:sz w:val="28"/>
            <w:szCs w:val="28"/>
          </w:rPr>
          <w:t>частью 2 статьи 6</w:t>
        </w:r>
      </w:hyperlink>
      <w:r w:rsidR="006C18D8" w:rsidRPr="00C20BD4">
        <w:rPr>
          <w:rFonts w:eastAsia="Calibri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настоящей статьей, либо</w:t>
      </w:r>
      <w:proofErr w:type="gramEnd"/>
      <w:r w:rsidR="006C18D8" w:rsidRPr="00C20BD4">
        <w:rPr>
          <w:rFonts w:eastAsia="Calibri"/>
          <w:sz w:val="28"/>
          <w:szCs w:val="28"/>
        </w:rPr>
        <w:t xml:space="preserve"> в порядке, установленном антимонопольным законодательством Российской Федерации, в антимонопольный орган.</w:t>
      </w:r>
    </w:p>
    <w:p w:rsidR="00602CC4" w:rsidRPr="00C20BD4" w:rsidRDefault="00602CC4" w:rsidP="00801AFE">
      <w:pPr>
        <w:ind w:firstLine="709"/>
        <w:jc w:val="both"/>
        <w:rPr>
          <w:sz w:val="28"/>
          <w:szCs w:val="28"/>
        </w:rPr>
      </w:pPr>
    </w:p>
    <w:p w:rsidR="00602CC4" w:rsidRPr="00C20BD4" w:rsidRDefault="00602CC4" w:rsidP="00C20BD4">
      <w:pPr>
        <w:jc w:val="both"/>
        <w:rPr>
          <w:sz w:val="28"/>
          <w:szCs w:val="28"/>
        </w:rPr>
      </w:pPr>
    </w:p>
    <w:p w:rsidR="00602CC4" w:rsidRPr="00C20BD4" w:rsidRDefault="00602CC4" w:rsidP="00C20BD4">
      <w:pPr>
        <w:jc w:val="both"/>
        <w:rPr>
          <w:sz w:val="28"/>
          <w:szCs w:val="28"/>
        </w:rPr>
      </w:pPr>
    </w:p>
    <w:p w:rsidR="00602CC4" w:rsidRPr="00C20BD4" w:rsidRDefault="00602CC4" w:rsidP="00C20BD4">
      <w:pPr>
        <w:jc w:val="both"/>
        <w:rPr>
          <w:sz w:val="28"/>
          <w:szCs w:val="28"/>
        </w:rPr>
      </w:pPr>
    </w:p>
    <w:p w:rsidR="00602CC4" w:rsidRPr="00C20BD4" w:rsidRDefault="00602CC4" w:rsidP="00C20BD4">
      <w:pPr>
        <w:jc w:val="both"/>
        <w:rPr>
          <w:sz w:val="28"/>
          <w:szCs w:val="28"/>
        </w:rPr>
      </w:pPr>
    </w:p>
    <w:p w:rsidR="00F53698" w:rsidRPr="00C20BD4" w:rsidRDefault="00F53698" w:rsidP="00C20BD4">
      <w:pPr>
        <w:jc w:val="both"/>
        <w:rPr>
          <w:sz w:val="28"/>
          <w:szCs w:val="28"/>
        </w:rPr>
      </w:pPr>
    </w:p>
    <w:p w:rsidR="00F53698" w:rsidRPr="00C20BD4" w:rsidRDefault="00F53698" w:rsidP="00C20BD4">
      <w:pPr>
        <w:jc w:val="both"/>
        <w:rPr>
          <w:sz w:val="28"/>
          <w:szCs w:val="28"/>
        </w:rPr>
      </w:pPr>
    </w:p>
    <w:p w:rsidR="00F53698" w:rsidRPr="00C20BD4" w:rsidRDefault="00F53698" w:rsidP="00C20BD4">
      <w:pPr>
        <w:jc w:val="both"/>
        <w:rPr>
          <w:sz w:val="28"/>
          <w:szCs w:val="28"/>
        </w:rPr>
      </w:pPr>
    </w:p>
    <w:p w:rsidR="00253620" w:rsidRPr="008E56FE" w:rsidRDefault="00253620" w:rsidP="008E56FE">
      <w:pPr>
        <w:jc w:val="right"/>
        <w:rPr>
          <w:szCs w:val="28"/>
          <w:lang w:eastAsia="en-US"/>
        </w:rPr>
      </w:pPr>
      <w:r w:rsidRPr="008E56FE">
        <w:rPr>
          <w:szCs w:val="28"/>
          <w:lang w:eastAsia="en-US"/>
        </w:rPr>
        <w:lastRenderedPageBreak/>
        <w:t>Приложение № 1</w:t>
      </w:r>
    </w:p>
    <w:p w:rsidR="00253620" w:rsidRPr="008E56FE" w:rsidRDefault="00253620" w:rsidP="008E56FE">
      <w:pPr>
        <w:jc w:val="right"/>
        <w:rPr>
          <w:szCs w:val="28"/>
        </w:rPr>
      </w:pPr>
      <w:r w:rsidRPr="008E56FE">
        <w:rPr>
          <w:szCs w:val="28"/>
        </w:rPr>
        <w:t>к административному регламенту предоставления</w:t>
      </w:r>
    </w:p>
    <w:p w:rsidR="00253620" w:rsidRPr="008E56FE" w:rsidRDefault="00253620" w:rsidP="008E56FE">
      <w:pPr>
        <w:jc w:val="right"/>
        <w:rPr>
          <w:szCs w:val="28"/>
        </w:rPr>
      </w:pPr>
      <w:r w:rsidRPr="008E56FE">
        <w:rPr>
          <w:szCs w:val="28"/>
        </w:rPr>
        <w:t>областным государственным казенным учреждением</w:t>
      </w:r>
    </w:p>
    <w:p w:rsidR="00253620" w:rsidRPr="008E56FE" w:rsidRDefault="00253620" w:rsidP="008E56FE">
      <w:pPr>
        <w:jc w:val="right"/>
        <w:rPr>
          <w:szCs w:val="28"/>
        </w:rPr>
      </w:pPr>
      <w:r w:rsidRPr="008E56FE">
        <w:rPr>
          <w:szCs w:val="28"/>
        </w:rPr>
        <w:t>«Костромское областное управление</w:t>
      </w:r>
    </w:p>
    <w:p w:rsidR="00253620" w:rsidRPr="008E56FE" w:rsidRDefault="00253620" w:rsidP="008E56FE">
      <w:pPr>
        <w:jc w:val="right"/>
        <w:rPr>
          <w:szCs w:val="28"/>
        </w:rPr>
      </w:pPr>
      <w:r w:rsidRPr="008E56FE">
        <w:rPr>
          <w:szCs w:val="28"/>
        </w:rPr>
        <w:t>автомобильных дорог общего пользования «Костромаавтодор»</w:t>
      </w:r>
    </w:p>
    <w:p w:rsidR="00253620" w:rsidRPr="008E56FE" w:rsidRDefault="00253620" w:rsidP="008E56FE">
      <w:pPr>
        <w:jc w:val="right"/>
        <w:rPr>
          <w:szCs w:val="28"/>
        </w:rPr>
      </w:pPr>
      <w:r w:rsidRPr="008E56FE">
        <w:rPr>
          <w:szCs w:val="28"/>
        </w:rPr>
        <w:t>государственной услуги по присоединению</w:t>
      </w:r>
    </w:p>
    <w:p w:rsidR="00253620" w:rsidRPr="008E56FE" w:rsidRDefault="00253620" w:rsidP="008E56FE">
      <w:pPr>
        <w:jc w:val="right"/>
        <w:rPr>
          <w:szCs w:val="28"/>
        </w:rPr>
      </w:pPr>
      <w:r w:rsidRPr="008E56FE">
        <w:rPr>
          <w:szCs w:val="28"/>
        </w:rPr>
        <w:t>объектов дорожного сервиса к автомобильным дорогам</w:t>
      </w:r>
    </w:p>
    <w:p w:rsidR="00253620" w:rsidRPr="008E56FE" w:rsidRDefault="00253620" w:rsidP="008E56FE">
      <w:pPr>
        <w:jc w:val="right"/>
        <w:rPr>
          <w:szCs w:val="28"/>
        </w:rPr>
      </w:pPr>
      <w:r w:rsidRPr="008E56FE">
        <w:rPr>
          <w:szCs w:val="28"/>
        </w:rPr>
        <w:t>общего пользования регионального и межмуниципального значения</w:t>
      </w:r>
    </w:p>
    <w:p w:rsidR="00253620" w:rsidRPr="008E56FE" w:rsidRDefault="00F53698" w:rsidP="008E56FE">
      <w:pPr>
        <w:jc w:val="right"/>
        <w:rPr>
          <w:szCs w:val="28"/>
        </w:rPr>
      </w:pPr>
      <w:r w:rsidRPr="008E56FE">
        <w:rPr>
          <w:szCs w:val="28"/>
        </w:rPr>
        <w:t>в Костромской области</w:t>
      </w:r>
    </w:p>
    <w:p w:rsidR="00253620" w:rsidRPr="00C20BD4" w:rsidRDefault="00253620" w:rsidP="00C20BD4">
      <w:pPr>
        <w:jc w:val="both"/>
        <w:rPr>
          <w:sz w:val="28"/>
          <w:szCs w:val="28"/>
        </w:rPr>
      </w:pPr>
    </w:p>
    <w:p w:rsidR="00253620" w:rsidRPr="00C20BD4" w:rsidRDefault="00253620" w:rsidP="00C20BD4">
      <w:pPr>
        <w:jc w:val="both"/>
        <w:rPr>
          <w:sz w:val="28"/>
          <w:szCs w:val="28"/>
        </w:rPr>
      </w:pPr>
    </w:p>
    <w:p w:rsidR="006E1500" w:rsidRPr="00C20BD4" w:rsidRDefault="006E1500" w:rsidP="008E56FE">
      <w:pPr>
        <w:jc w:val="center"/>
        <w:rPr>
          <w:sz w:val="28"/>
          <w:szCs w:val="28"/>
        </w:rPr>
      </w:pPr>
      <w:r w:rsidRPr="00C20BD4">
        <w:rPr>
          <w:sz w:val="28"/>
          <w:szCs w:val="28"/>
        </w:rPr>
        <w:t>СВЕДЕНИЯ</w:t>
      </w:r>
    </w:p>
    <w:p w:rsidR="006E1500" w:rsidRPr="00C20BD4" w:rsidRDefault="006E1500" w:rsidP="008E56FE">
      <w:pPr>
        <w:jc w:val="center"/>
        <w:rPr>
          <w:sz w:val="28"/>
          <w:szCs w:val="28"/>
        </w:rPr>
      </w:pPr>
      <w:r w:rsidRPr="00C20BD4">
        <w:rPr>
          <w:sz w:val="28"/>
          <w:szCs w:val="28"/>
        </w:rPr>
        <w:t>о местонахождении, номерах контактных телефонов, адресов электронной почты и официального сайта Областного государственного казенного учреждения «Костромское областное управление автомобильных дорог общего пользования «Костромаавтодор», предоставляющего государственную услугу</w:t>
      </w:r>
    </w:p>
    <w:p w:rsidR="006E1500" w:rsidRPr="00C20BD4" w:rsidRDefault="006E1500" w:rsidP="00C20BD4">
      <w:pPr>
        <w:jc w:val="both"/>
        <w:rPr>
          <w:sz w:val="28"/>
          <w:szCs w:val="28"/>
        </w:rPr>
      </w:pPr>
    </w:p>
    <w:p w:rsidR="006E1500" w:rsidRPr="00C20BD4" w:rsidRDefault="006E1500" w:rsidP="008E56FE">
      <w:pPr>
        <w:jc w:val="center"/>
        <w:rPr>
          <w:sz w:val="28"/>
          <w:szCs w:val="28"/>
        </w:rPr>
      </w:pPr>
      <w:r w:rsidRPr="00C20BD4">
        <w:rPr>
          <w:sz w:val="28"/>
          <w:szCs w:val="28"/>
        </w:rPr>
        <w:t>СВЕДЕНИЯ</w:t>
      </w:r>
    </w:p>
    <w:p w:rsidR="006E1500" w:rsidRPr="00C20BD4" w:rsidRDefault="006E1500" w:rsidP="008E56FE">
      <w:pPr>
        <w:jc w:val="center"/>
        <w:rPr>
          <w:sz w:val="28"/>
          <w:szCs w:val="28"/>
        </w:rPr>
      </w:pPr>
      <w:r w:rsidRPr="00C20BD4">
        <w:rPr>
          <w:sz w:val="28"/>
          <w:szCs w:val="28"/>
        </w:rPr>
        <w:t>о местонахождении, контактных телефонах, адресе электронной почты и официального сайта ОГКУ «Костромаавтодор»</w:t>
      </w:r>
    </w:p>
    <w:p w:rsidR="006E1500" w:rsidRPr="00C20BD4" w:rsidRDefault="006E1500" w:rsidP="00C20BD4">
      <w:pPr>
        <w:jc w:val="both"/>
        <w:rPr>
          <w:sz w:val="28"/>
          <w:szCs w:val="28"/>
        </w:rPr>
      </w:pPr>
    </w:p>
    <w:tbl>
      <w:tblPr>
        <w:tblW w:w="10528" w:type="dxa"/>
        <w:tblInd w:w="-72" w:type="dxa"/>
        <w:tblLayout w:type="fixed"/>
        <w:tblLook w:val="0000"/>
      </w:tblPr>
      <w:tblGrid>
        <w:gridCol w:w="4575"/>
        <w:gridCol w:w="5811"/>
        <w:gridCol w:w="142"/>
      </w:tblGrid>
      <w:tr w:rsidR="006E1500" w:rsidRPr="00C20BD4" w:rsidTr="008E56FE">
        <w:trPr>
          <w:gridAfter w:val="1"/>
          <w:wAfter w:w="142" w:type="dxa"/>
        </w:trPr>
        <w:tc>
          <w:tcPr>
            <w:tcW w:w="4575" w:type="dxa"/>
            <w:shd w:val="clear" w:color="auto" w:fill="auto"/>
          </w:tcPr>
          <w:p w:rsidR="006E1500" w:rsidRPr="00C20BD4" w:rsidRDefault="006E1500" w:rsidP="00C20BD4">
            <w:pPr>
              <w:jc w:val="both"/>
              <w:rPr>
                <w:sz w:val="28"/>
                <w:szCs w:val="28"/>
              </w:rPr>
            </w:pPr>
            <w:r w:rsidRPr="00C20BD4">
              <w:rPr>
                <w:sz w:val="28"/>
                <w:szCs w:val="28"/>
              </w:rPr>
              <w:t xml:space="preserve">Фактический адрес: </w:t>
            </w:r>
          </w:p>
        </w:tc>
        <w:tc>
          <w:tcPr>
            <w:tcW w:w="5811" w:type="dxa"/>
            <w:shd w:val="clear" w:color="auto" w:fill="auto"/>
          </w:tcPr>
          <w:p w:rsidR="006E1500" w:rsidRPr="00C20BD4" w:rsidRDefault="006E1500" w:rsidP="00C20BD4">
            <w:pPr>
              <w:jc w:val="both"/>
              <w:rPr>
                <w:sz w:val="28"/>
                <w:szCs w:val="28"/>
              </w:rPr>
            </w:pPr>
            <w:r w:rsidRPr="00C20BD4">
              <w:rPr>
                <w:sz w:val="28"/>
                <w:szCs w:val="28"/>
              </w:rPr>
              <w:t>156012, г. Кострома, ул. Костромская, д. 61</w:t>
            </w:r>
          </w:p>
        </w:tc>
      </w:tr>
      <w:tr w:rsidR="006E1500" w:rsidRPr="00C20BD4" w:rsidTr="008E56FE">
        <w:tc>
          <w:tcPr>
            <w:tcW w:w="4575" w:type="dxa"/>
            <w:shd w:val="clear" w:color="auto" w:fill="auto"/>
          </w:tcPr>
          <w:p w:rsidR="006E1500" w:rsidRPr="00C20BD4" w:rsidRDefault="006E1500" w:rsidP="00C20BD4">
            <w:pPr>
              <w:jc w:val="both"/>
              <w:rPr>
                <w:sz w:val="28"/>
                <w:szCs w:val="28"/>
              </w:rPr>
            </w:pPr>
            <w:r w:rsidRPr="00C20BD4">
              <w:rPr>
                <w:sz w:val="28"/>
                <w:szCs w:val="28"/>
              </w:rPr>
              <w:t>Юридический адрес: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6E1500" w:rsidRPr="00C20BD4" w:rsidRDefault="006E1500" w:rsidP="00C20BD4">
            <w:pPr>
              <w:jc w:val="both"/>
              <w:rPr>
                <w:sz w:val="28"/>
                <w:szCs w:val="28"/>
              </w:rPr>
            </w:pPr>
            <w:r w:rsidRPr="00C20BD4">
              <w:rPr>
                <w:sz w:val="28"/>
                <w:szCs w:val="28"/>
              </w:rPr>
              <w:t>156012, г. Кострома, ул. Костромская, д. 61</w:t>
            </w:r>
          </w:p>
        </w:tc>
      </w:tr>
      <w:tr w:rsidR="006E1500" w:rsidRPr="00C20BD4" w:rsidTr="008E56FE">
        <w:tc>
          <w:tcPr>
            <w:tcW w:w="4575" w:type="dxa"/>
            <w:shd w:val="clear" w:color="auto" w:fill="auto"/>
          </w:tcPr>
          <w:p w:rsidR="006E1500" w:rsidRPr="00C20BD4" w:rsidRDefault="006E1500" w:rsidP="00C20BD4">
            <w:pPr>
              <w:jc w:val="both"/>
              <w:rPr>
                <w:sz w:val="28"/>
                <w:szCs w:val="28"/>
              </w:rPr>
            </w:pPr>
            <w:r w:rsidRPr="00C20BD4">
              <w:rPr>
                <w:sz w:val="28"/>
                <w:szCs w:val="28"/>
              </w:rPr>
              <w:t>Контактные телефоны: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6E1500" w:rsidRPr="00C20BD4" w:rsidRDefault="006E1500" w:rsidP="00C20BD4">
            <w:pPr>
              <w:jc w:val="both"/>
              <w:rPr>
                <w:sz w:val="28"/>
                <w:szCs w:val="28"/>
              </w:rPr>
            </w:pPr>
            <w:r w:rsidRPr="00C20BD4">
              <w:rPr>
                <w:sz w:val="28"/>
                <w:szCs w:val="28"/>
              </w:rPr>
              <w:t>8 (4942) 51-42-63</w:t>
            </w:r>
          </w:p>
        </w:tc>
      </w:tr>
      <w:tr w:rsidR="006E1500" w:rsidRPr="00C20BD4" w:rsidTr="008E56FE">
        <w:tc>
          <w:tcPr>
            <w:tcW w:w="4575" w:type="dxa"/>
            <w:shd w:val="clear" w:color="auto" w:fill="auto"/>
          </w:tcPr>
          <w:p w:rsidR="006E1500" w:rsidRPr="00C20BD4" w:rsidRDefault="006E1500" w:rsidP="00C20BD4">
            <w:pPr>
              <w:jc w:val="both"/>
              <w:rPr>
                <w:sz w:val="28"/>
                <w:szCs w:val="28"/>
              </w:rPr>
            </w:pPr>
            <w:r w:rsidRPr="00C20BD4">
              <w:rPr>
                <w:sz w:val="28"/>
                <w:szCs w:val="28"/>
              </w:rPr>
              <w:t>Приемная руководителя: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6E1500" w:rsidRPr="00C20BD4" w:rsidRDefault="006E1500" w:rsidP="00C20BD4">
            <w:pPr>
              <w:jc w:val="both"/>
              <w:rPr>
                <w:sz w:val="28"/>
                <w:szCs w:val="28"/>
              </w:rPr>
            </w:pPr>
            <w:r w:rsidRPr="00C20BD4">
              <w:rPr>
                <w:sz w:val="28"/>
                <w:szCs w:val="28"/>
              </w:rPr>
              <w:t>8 (4942) 55-37-02 факс 8 (4942) 51-44-54</w:t>
            </w:r>
          </w:p>
        </w:tc>
      </w:tr>
      <w:tr w:rsidR="006E1500" w:rsidRPr="00C20BD4" w:rsidTr="008E56FE">
        <w:tc>
          <w:tcPr>
            <w:tcW w:w="4575" w:type="dxa"/>
            <w:shd w:val="clear" w:color="auto" w:fill="auto"/>
          </w:tcPr>
          <w:p w:rsidR="006E1500" w:rsidRPr="00C20BD4" w:rsidRDefault="006E1500" w:rsidP="00C20BD4">
            <w:pPr>
              <w:jc w:val="both"/>
              <w:rPr>
                <w:sz w:val="28"/>
                <w:szCs w:val="28"/>
              </w:rPr>
            </w:pPr>
            <w:r w:rsidRPr="00C20BD4">
              <w:rPr>
                <w:sz w:val="28"/>
                <w:szCs w:val="28"/>
              </w:rPr>
              <w:t>Адрес официального сайта: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6E1500" w:rsidRPr="00C20BD4" w:rsidRDefault="006719D1" w:rsidP="00C20BD4">
            <w:pPr>
              <w:jc w:val="both"/>
              <w:rPr>
                <w:sz w:val="28"/>
                <w:szCs w:val="28"/>
              </w:rPr>
            </w:pPr>
            <w:r w:rsidRPr="00C20BD4">
              <w:rPr>
                <w:sz w:val="28"/>
                <w:szCs w:val="28"/>
                <w:lang w:val="en-US"/>
              </w:rPr>
              <w:t>www.</w:t>
            </w:r>
            <w:r w:rsidR="006E1500" w:rsidRPr="00C20BD4">
              <w:rPr>
                <w:sz w:val="28"/>
                <w:szCs w:val="28"/>
                <w:lang w:val="en-US"/>
              </w:rPr>
              <w:t>kostromavtodor.ru</w:t>
            </w:r>
          </w:p>
        </w:tc>
      </w:tr>
      <w:tr w:rsidR="006E1500" w:rsidRPr="00C20BD4" w:rsidTr="008E56FE">
        <w:tc>
          <w:tcPr>
            <w:tcW w:w="4575" w:type="dxa"/>
            <w:shd w:val="clear" w:color="auto" w:fill="auto"/>
          </w:tcPr>
          <w:p w:rsidR="006E1500" w:rsidRPr="00C20BD4" w:rsidRDefault="006E1500" w:rsidP="00C20BD4">
            <w:pPr>
              <w:jc w:val="both"/>
              <w:rPr>
                <w:sz w:val="28"/>
                <w:szCs w:val="28"/>
              </w:rPr>
            </w:pPr>
            <w:r w:rsidRPr="00C20BD4">
              <w:rPr>
                <w:sz w:val="28"/>
                <w:szCs w:val="28"/>
                <w:lang w:val="en-US"/>
              </w:rPr>
              <w:t>E-mail</w:t>
            </w:r>
            <w:r w:rsidR="006719D1" w:rsidRPr="00C20BD4">
              <w:rPr>
                <w:sz w:val="28"/>
                <w:szCs w:val="28"/>
              </w:rPr>
              <w:t>: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6E1500" w:rsidRPr="00C20BD4" w:rsidRDefault="009F1AF6" w:rsidP="00C20BD4">
            <w:pPr>
              <w:jc w:val="both"/>
              <w:rPr>
                <w:sz w:val="28"/>
                <w:szCs w:val="28"/>
                <w:lang w:val="en-US"/>
              </w:rPr>
            </w:pPr>
            <w:hyperlink r:id="rId16" w:history="1">
              <w:r w:rsidR="006E1500" w:rsidRPr="00C20BD4">
                <w:rPr>
                  <w:rStyle w:val="aa"/>
                  <w:color w:val="auto"/>
                  <w:sz w:val="28"/>
                  <w:szCs w:val="28"/>
                  <w:u w:val="none"/>
                  <w:lang w:val="en-US"/>
                </w:rPr>
                <w:t>sekretar@kostromavtodor.ru</w:t>
              </w:r>
            </w:hyperlink>
          </w:p>
        </w:tc>
      </w:tr>
    </w:tbl>
    <w:p w:rsidR="006E1500" w:rsidRPr="00C20BD4" w:rsidRDefault="006E1500" w:rsidP="00C20BD4">
      <w:pPr>
        <w:jc w:val="both"/>
        <w:rPr>
          <w:sz w:val="28"/>
          <w:szCs w:val="28"/>
          <w:lang w:val="en-US"/>
        </w:rPr>
      </w:pPr>
    </w:p>
    <w:p w:rsidR="006E1500" w:rsidRPr="00C20BD4" w:rsidRDefault="006E1500" w:rsidP="00C20BD4">
      <w:pPr>
        <w:jc w:val="both"/>
        <w:rPr>
          <w:sz w:val="28"/>
          <w:szCs w:val="28"/>
          <w:lang w:val="en-US"/>
        </w:rPr>
      </w:pPr>
    </w:p>
    <w:p w:rsidR="006E1500" w:rsidRPr="00C20BD4" w:rsidRDefault="006E1500" w:rsidP="008E56FE">
      <w:pPr>
        <w:jc w:val="center"/>
        <w:rPr>
          <w:sz w:val="28"/>
          <w:szCs w:val="28"/>
        </w:rPr>
      </w:pPr>
      <w:r w:rsidRPr="00C20BD4">
        <w:rPr>
          <w:sz w:val="28"/>
          <w:szCs w:val="28"/>
        </w:rPr>
        <w:t>СВЕДЕНИЯ</w:t>
      </w:r>
    </w:p>
    <w:p w:rsidR="006E1500" w:rsidRPr="00C20BD4" w:rsidRDefault="006E1500" w:rsidP="008E56FE">
      <w:pPr>
        <w:jc w:val="center"/>
        <w:rPr>
          <w:sz w:val="28"/>
          <w:szCs w:val="28"/>
        </w:rPr>
      </w:pPr>
      <w:r w:rsidRPr="00C20BD4">
        <w:rPr>
          <w:sz w:val="28"/>
          <w:szCs w:val="28"/>
        </w:rPr>
        <w:t>о графике работы ОГКУ «Костромаавтодор»</w:t>
      </w:r>
    </w:p>
    <w:p w:rsidR="006E1500" w:rsidRPr="00C20BD4" w:rsidRDefault="006E1500" w:rsidP="00C20BD4">
      <w:pPr>
        <w:jc w:val="both"/>
        <w:rPr>
          <w:sz w:val="28"/>
          <w:szCs w:val="28"/>
        </w:rPr>
      </w:pPr>
    </w:p>
    <w:p w:rsidR="006E1500" w:rsidRPr="00C20BD4" w:rsidRDefault="006E1500" w:rsidP="00C20BD4">
      <w:pPr>
        <w:jc w:val="both"/>
        <w:rPr>
          <w:sz w:val="28"/>
          <w:szCs w:val="28"/>
        </w:rPr>
      </w:pPr>
      <w:r w:rsidRPr="00C20BD4">
        <w:rPr>
          <w:sz w:val="28"/>
          <w:szCs w:val="28"/>
        </w:rPr>
        <w:t>Понедельник:                с 8.00 до 17.00 (перерыв с 12.00 до 13.00)</w:t>
      </w:r>
    </w:p>
    <w:p w:rsidR="006E1500" w:rsidRPr="00C20BD4" w:rsidRDefault="006E1500" w:rsidP="00C20BD4">
      <w:pPr>
        <w:jc w:val="both"/>
        <w:rPr>
          <w:sz w:val="28"/>
          <w:szCs w:val="28"/>
        </w:rPr>
      </w:pPr>
      <w:r w:rsidRPr="00C20BD4">
        <w:rPr>
          <w:sz w:val="28"/>
          <w:szCs w:val="28"/>
        </w:rPr>
        <w:t>Вторник:                        с 8.00 до 17.00 (перерыв с 12.00 до 13.00)</w:t>
      </w:r>
    </w:p>
    <w:p w:rsidR="006E1500" w:rsidRPr="00C20BD4" w:rsidRDefault="006E1500" w:rsidP="00C20BD4">
      <w:pPr>
        <w:jc w:val="both"/>
        <w:rPr>
          <w:sz w:val="28"/>
          <w:szCs w:val="28"/>
        </w:rPr>
      </w:pPr>
      <w:r w:rsidRPr="00C20BD4">
        <w:rPr>
          <w:sz w:val="28"/>
          <w:szCs w:val="28"/>
        </w:rPr>
        <w:t>Среда:                            с 8.00 до 17.00 (перерыв с 12.00 до 13.00)</w:t>
      </w:r>
    </w:p>
    <w:p w:rsidR="006E1500" w:rsidRPr="00C20BD4" w:rsidRDefault="006E1500" w:rsidP="00C20BD4">
      <w:pPr>
        <w:jc w:val="both"/>
        <w:rPr>
          <w:sz w:val="28"/>
          <w:szCs w:val="28"/>
        </w:rPr>
      </w:pPr>
      <w:r w:rsidRPr="00C20BD4">
        <w:rPr>
          <w:sz w:val="28"/>
          <w:szCs w:val="28"/>
        </w:rPr>
        <w:t>Четверг:                         с 8.00 до 17.00 (перерыв с 12.00 до 13.00)</w:t>
      </w:r>
    </w:p>
    <w:p w:rsidR="006E1500" w:rsidRPr="00C20BD4" w:rsidRDefault="006E1500" w:rsidP="00C20BD4">
      <w:pPr>
        <w:jc w:val="both"/>
        <w:rPr>
          <w:sz w:val="28"/>
          <w:szCs w:val="28"/>
        </w:rPr>
      </w:pPr>
      <w:r w:rsidRPr="00C20BD4">
        <w:rPr>
          <w:sz w:val="28"/>
          <w:szCs w:val="28"/>
        </w:rPr>
        <w:t>Пятница:                        с 8.00 до 17.00 (перерыв с 12.00 до 13.00)</w:t>
      </w:r>
    </w:p>
    <w:p w:rsidR="006E1500" w:rsidRPr="00C20BD4" w:rsidRDefault="006E1500" w:rsidP="00C20BD4">
      <w:pPr>
        <w:jc w:val="both"/>
        <w:rPr>
          <w:sz w:val="28"/>
          <w:szCs w:val="28"/>
        </w:rPr>
      </w:pPr>
      <w:r w:rsidRPr="00C20BD4">
        <w:rPr>
          <w:sz w:val="28"/>
          <w:szCs w:val="28"/>
        </w:rPr>
        <w:t>Суббота:                        Выходной</w:t>
      </w:r>
    </w:p>
    <w:p w:rsidR="006E1500" w:rsidRPr="00C20BD4" w:rsidRDefault="006E1500" w:rsidP="00C20BD4">
      <w:pPr>
        <w:jc w:val="both"/>
        <w:rPr>
          <w:sz w:val="28"/>
          <w:szCs w:val="28"/>
        </w:rPr>
      </w:pPr>
      <w:r w:rsidRPr="00C20BD4">
        <w:rPr>
          <w:sz w:val="28"/>
          <w:szCs w:val="28"/>
        </w:rPr>
        <w:t>Воскресенье:                 Выходной</w:t>
      </w:r>
    </w:p>
    <w:p w:rsidR="006E1500" w:rsidRPr="00C20BD4" w:rsidRDefault="006E1500" w:rsidP="00C20BD4">
      <w:pPr>
        <w:jc w:val="both"/>
        <w:rPr>
          <w:sz w:val="28"/>
          <w:szCs w:val="28"/>
        </w:rPr>
      </w:pPr>
    </w:p>
    <w:p w:rsidR="006E1500" w:rsidRPr="00C20BD4" w:rsidRDefault="006E1500" w:rsidP="00C20BD4">
      <w:pPr>
        <w:jc w:val="both"/>
        <w:rPr>
          <w:sz w:val="28"/>
          <w:szCs w:val="28"/>
        </w:rPr>
      </w:pPr>
    </w:p>
    <w:p w:rsidR="006E1500" w:rsidRPr="00C20BD4" w:rsidRDefault="006E1500" w:rsidP="00C20BD4">
      <w:pPr>
        <w:jc w:val="both"/>
        <w:rPr>
          <w:sz w:val="28"/>
          <w:szCs w:val="28"/>
        </w:rPr>
      </w:pPr>
    </w:p>
    <w:p w:rsidR="006E1500" w:rsidRPr="00C20BD4" w:rsidRDefault="006E1500" w:rsidP="00C20BD4">
      <w:pPr>
        <w:jc w:val="both"/>
        <w:rPr>
          <w:sz w:val="28"/>
          <w:szCs w:val="28"/>
        </w:rPr>
      </w:pPr>
    </w:p>
    <w:p w:rsidR="006E1500" w:rsidRPr="00C20BD4" w:rsidRDefault="006E1500" w:rsidP="00C20BD4">
      <w:pPr>
        <w:jc w:val="both"/>
        <w:rPr>
          <w:sz w:val="28"/>
          <w:szCs w:val="28"/>
        </w:rPr>
      </w:pPr>
    </w:p>
    <w:p w:rsidR="006E1500" w:rsidRPr="00C20BD4" w:rsidRDefault="006E1500" w:rsidP="00C20BD4">
      <w:pPr>
        <w:jc w:val="both"/>
        <w:rPr>
          <w:sz w:val="28"/>
          <w:szCs w:val="28"/>
        </w:rPr>
      </w:pPr>
    </w:p>
    <w:p w:rsidR="006E1500" w:rsidRDefault="006E1500" w:rsidP="00C20BD4">
      <w:pPr>
        <w:jc w:val="both"/>
        <w:rPr>
          <w:sz w:val="28"/>
          <w:szCs w:val="28"/>
        </w:rPr>
      </w:pPr>
    </w:p>
    <w:p w:rsidR="008E56FE" w:rsidRPr="00C20BD4" w:rsidRDefault="008E56FE" w:rsidP="00C20BD4">
      <w:pPr>
        <w:jc w:val="both"/>
        <w:rPr>
          <w:sz w:val="28"/>
          <w:szCs w:val="28"/>
        </w:rPr>
      </w:pPr>
    </w:p>
    <w:p w:rsidR="006E1500" w:rsidRPr="00C20BD4" w:rsidRDefault="006E1500" w:rsidP="00C20BD4">
      <w:pPr>
        <w:jc w:val="both"/>
        <w:rPr>
          <w:sz w:val="28"/>
          <w:szCs w:val="28"/>
        </w:rPr>
      </w:pPr>
    </w:p>
    <w:p w:rsidR="006E1500" w:rsidRPr="00C20BD4" w:rsidRDefault="006E1500" w:rsidP="00C20BD4">
      <w:pPr>
        <w:jc w:val="both"/>
        <w:rPr>
          <w:sz w:val="28"/>
          <w:szCs w:val="28"/>
        </w:rPr>
      </w:pPr>
    </w:p>
    <w:p w:rsidR="006E1500" w:rsidRPr="00C20BD4" w:rsidRDefault="006E1500" w:rsidP="00C20BD4">
      <w:pPr>
        <w:jc w:val="both"/>
        <w:rPr>
          <w:sz w:val="28"/>
          <w:szCs w:val="28"/>
        </w:rPr>
      </w:pPr>
    </w:p>
    <w:p w:rsidR="006719D1" w:rsidRPr="008E56FE" w:rsidRDefault="006719D1" w:rsidP="008E56FE">
      <w:pPr>
        <w:jc w:val="right"/>
        <w:rPr>
          <w:szCs w:val="28"/>
          <w:lang w:eastAsia="en-US"/>
        </w:rPr>
      </w:pPr>
      <w:r w:rsidRPr="008E56FE">
        <w:rPr>
          <w:szCs w:val="28"/>
          <w:lang w:eastAsia="en-US"/>
        </w:rPr>
        <w:lastRenderedPageBreak/>
        <w:t>Приложение № 2</w:t>
      </w:r>
    </w:p>
    <w:p w:rsidR="006719D1" w:rsidRPr="008E56FE" w:rsidRDefault="006719D1" w:rsidP="008E56FE">
      <w:pPr>
        <w:jc w:val="right"/>
        <w:rPr>
          <w:szCs w:val="28"/>
        </w:rPr>
      </w:pPr>
      <w:r w:rsidRPr="008E56FE">
        <w:rPr>
          <w:szCs w:val="28"/>
        </w:rPr>
        <w:t>к административному регламенту предоставления</w:t>
      </w:r>
    </w:p>
    <w:p w:rsidR="006719D1" w:rsidRPr="008E56FE" w:rsidRDefault="006719D1" w:rsidP="008E56FE">
      <w:pPr>
        <w:jc w:val="right"/>
        <w:rPr>
          <w:szCs w:val="28"/>
        </w:rPr>
      </w:pPr>
      <w:r w:rsidRPr="008E56FE">
        <w:rPr>
          <w:szCs w:val="28"/>
        </w:rPr>
        <w:t>областным государственным казенным учреждением</w:t>
      </w:r>
    </w:p>
    <w:p w:rsidR="006719D1" w:rsidRPr="008E56FE" w:rsidRDefault="006719D1" w:rsidP="008E56FE">
      <w:pPr>
        <w:jc w:val="right"/>
        <w:rPr>
          <w:szCs w:val="28"/>
        </w:rPr>
      </w:pPr>
      <w:r w:rsidRPr="008E56FE">
        <w:rPr>
          <w:szCs w:val="28"/>
        </w:rPr>
        <w:t>«Костромское областное управление</w:t>
      </w:r>
    </w:p>
    <w:p w:rsidR="006719D1" w:rsidRPr="008E56FE" w:rsidRDefault="006719D1" w:rsidP="008E56FE">
      <w:pPr>
        <w:jc w:val="right"/>
        <w:rPr>
          <w:szCs w:val="28"/>
        </w:rPr>
      </w:pPr>
      <w:r w:rsidRPr="008E56FE">
        <w:rPr>
          <w:szCs w:val="28"/>
        </w:rPr>
        <w:t>автомобильных дорог общего пользования «Костромаавтодор»</w:t>
      </w:r>
    </w:p>
    <w:p w:rsidR="006719D1" w:rsidRPr="008E56FE" w:rsidRDefault="006719D1" w:rsidP="008E56FE">
      <w:pPr>
        <w:jc w:val="right"/>
        <w:rPr>
          <w:szCs w:val="28"/>
        </w:rPr>
      </w:pPr>
      <w:r w:rsidRPr="008E56FE">
        <w:rPr>
          <w:szCs w:val="28"/>
        </w:rPr>
        <w:t>государственной услуги по присоединению</w:t>
      </w:r>
    </w:p>
    <w:p w:rsidR="006719D1" w:rsidRPr="008E56FE" w:rsidRDefault="006719D1" w:rsidP="008E56FE">
      <w:pPr>
        <w:jc w:val="right"/>
        <w:rPr>
          <w:szCs w:val="28"/>
        </w:rPr>
      </w:pPr>
      <w:r w:rsidRPr="008E56FE">
        <w:rPr>
          <w:szCs w:val="28"/>
        </w:rPr>
        <w:t>объектов дорожного сервиса к автомобильным дорогам</w:t>
      </w:r>
    </w:p>
    <w:p w:rsidR="006719D1" w:rsidRPr="008E56FE" w:rsidRDefault="006719D1" w:rsidP="008E56FE">
      <w:pPr>
        <w:jc w:val="right"/>
        <w:rPr>
          <w:szCs w:val="28"/>
        </w:rPr>
      </w:pPr>
      <w:r w:rsidRPr="008E56FE">
        <w:rPr>
          <w:szCs w:val="28"/>
        </w:rPr>
        <w:t>общего пользования регионального и межмуниципального значения</w:t>
      </w:r>
    </w:p>
    <w:p w:rsidR="006719D1" w:rsidRPr="008E56FE" w:rsidRDefault="006719D1" w:rsidP="008E56FE">
      <w:pPr>
        <w:jc w:val="right"/>
        <w:rPr>
          <w:szCs w:val="28"/>
        </w:rPr>
      </w:pPr>
      <w:r w:rsidRPr="008E56FE">
        <w:rPr>
          <w:szCs w:val="28"/>
        </w:rPr>
        <w:t>в Костромской области</w:t>
      </w: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5351"/>
      </w:tblGrid>
      <w:tr w:rsidR="006719D1" w:rsidRPr="00C20BD4" w:rsidTr="008E56FE">
        <w:tc>
          <w:tcPr>
            <w:tcW w:w="5070" w:type="dxa"/>
          </w:tcPr>
          <w:p w:rsidR="006719D1" w:rsidRPr="00C20BD4" w:rsidRDefault="006719D1" w:rsidP="00C20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6719D1" w:rsidRPr="00C20BD4" w:rsidRDefault="006719D1" w:rsidP="00C20BD4">
            <w:pPr>
              <w:jc w:val="both"/>
              <w:rPr>
                <w:sz w:val="28"/>
                <w:szCs w:val="28"/>
              </w:rPr>
            </w:pPr>
            <w:r w:rsidRPr="00C20BD4">
              <w:rPr>
                <w:sz w:val="28"/>
                <w:szCs w:val="28"/>
              </w:rPr>
              <w:t>Начальнику ОГКУ «Костромаавтодор»</w:t>
            </w:r>
          </w:p>
          <w:p w:rsidR="006719D1" w:rsidRPr="00C20BD4" w:rsidRDefault="006719D1" w:rsidP="00C20BD4">
            <w:pPr>
              <w:jc w:val="both"/>
              <w:rPr>
                <w:sz w:val="28"/>
                <w:szCs w:val="28"/>
              </w:rPr>
            </w:pPr>
            <w:r w:rsidRPr="00C20BD4">
              <w:rPr>
                <w:sz w:val="28"/>
                <w:szCs w:val="28"/>
              </w:rPr>
              <w:t>___________________________________</w:t>
            </w:r>
          </w:p>
          <w:p w:rsidR="006719D1" w:rsidRPr="008E56FE" w:rsidRDefault="006719D1" w:rsidP="008E56FE">
            <w:pPr>
              <w:jc w:val="center"/>
              <w:rPr>
                <w:i/>
                <w:iCs/>
                <w:szCs w:val="28"/>
              </w:rPr>
            </w:pPr>
            <w:r w:rsidRPr="008E56FE">
              <w:rPr>
                <w:i/>
                <w:iCs/>
                <w:szCs w:val="28"/>
              </w:rPr>
              <w:t>(ФИО начальника управления)</w:t>
            </w:r>
          </w:p>
          <w:p w:rsidR="006719D1" w:rsidRPr="00C20BD4" w:rsidRDefault="006719D1" w:rsidP="00C20BD4">
            <w:pPr>
              <w:jc w:val="both"/>
              <w:rPr>
                <w:i/>
                <w:iCs/>
                <w:sz w:val="28"/>
                <w:szCs w:val="28"/>
              </w:rPr>
            </w:pPr>
            <w:r w:rsidRPr="00C20BD4">
              <w:rPr>
                <w:i/>
                <w:iCs/>
                <w:sz w:val="28"/>
                <w:szCs w:val="28"/>
              </w:rPr>
              <w:t>________________________________________________________________________</w:t>
            </w:r>
          </w:p>
          <w:p w:rsidR="006719D1" w:rsidRPr="00C20BD4" w:rsidRDefault="006719D1" w:rsidP="008E56FE">
            <w:pPr>
              <w:jc w:val="center"/>
              <w:rPr>
                <w:i/>
                <w:iCs/>
                <w:sz w:val="28"/>
                <w:szCs w:val="28"/>
              </w:rPr>
            </w:pPr>
            <w:r w:rsidRPr="008E56FE">
              <w:rPr>
                <w:i/>
                <w:iCs/>
                <w:szCs w:val="28"/>
              </w:rPr>
              <w:t>(Полное наименование юридического лица, банковские реквизиты/ФИО физического лица, паспортные данные</w:t>
            </w:r>
            <w:r w:rsidRPr="00C20BD4">
              <w:rPr>
                <w:i/>
                <w:iCs/>
                <w:sz w:val="28"/>
                <w:szCs w:val="28"/>
              </w:rPr>
              <w:t>)</w:t>
            </w:r>
          </w:p>
          <w:p w:rsidR="006719D1" w:rsidRPr="00C20BD4" w:rsidRDefault="006719D1" w:rsidP="00C20BD4">
            <w:pPr>
              <w:jc w:val="both"/>
              <w:rPr>
                <w:i/>
                <w:iCs/>
                <w:sz w:val="28"/>
                <w:szCs w:val="28"/>
              </w:rPr>
            </w:pPr>
            <w:r w:rsidRPr="00C20BD4">
              <w:rPr>
                <w:i/>
                <w:iCs/>
                <w:sz w:val="28"/>
                <w:szCs w:val="28"/>
              </w:rPr>
              <w:t>___________________________________________________</w:t>
            </w:r>
            <w:r w:rsidR="008E56FE">
              <w:rPr>
                <w:i/>
                <w:iCs/>
                <w:sz w:val="28"/>
                <w:szCs w:val="28"/>
              </w:rPr>
              <w:t>____</w:t>
            </w:r>
            <w:r w:rsidRPr="00C20BD4">
              <w:rPr>
                <w:i/>
                <w:iCs/>
                <w:sz w:val="28"/>
                <w:szCs w:val="28"/>
              </w:rPr>
              <w:t>_________________</w:t>
            </w:r>
          </w:p>
          <w:p w:rsidR="006719D1" w:rsidRPr="00C20BD4" w:rsidRDefault="006719D1" w:rsidP="008E56FE">
            <w:pPr>
              <w:jc w:val="center"/>
              <w:rPr>
                <w:i/>
                <w:iCs/>
                <w:sz w:val="28"/>
                <w:szCs w:val="28"/>
              </w:rPr>
            </w:pPr>
            <w:r w:rsidRPr="008E56FE">
              <w:rPr>
                <w:i/>
                <w:iCs/>
                <w:szCs w:val="28"/>
              </w:rPr>
              <w:t>(Фактический почтовый адрес с индексом)</w:t>
            </w:r>
          </w:p>
          <w:p w:rsidR="006719D1" w:rsidRPr="00C20BD4" w:rsidRDefault="006719D1" w:rsidP="00C20BD4">
            <w:pPr>
              <w:jc w:val="both"/>
              <w:rPr>
                <w:bCs/>
                <w:sz w:val="28"/>
                <w:szCs w:val="28"/>
              </w:rPr>
            </w:pPr>
            <w:r w:rsidRPr="00C20BD4">
              <w:rPr>
                <w:bCs/>
                <w:sz w:val="28"/>
                <w:szCs w:val="28"/>
              </w:rPr>
              <w:t>8 () ________________________________</w:t>
            </w:r>
          </w:p>
          <w:p w:rsidR="006719D1" w:rsidRPr="00C20BD4" w:rsidRDefault="006719D1" w:rsidP="008E56FE">
            <w:pPr>
              <w:jc w:val="center"/>
              <w:rPr>
                <w:i/>
                <w:sz w:val="28"/>
                <w:szCs w:val="28"/>
              </w:rPr>
            </w:pPr>
            <w:r w:rsidRPr="008E56FE">
              <w:rPr>
                <w:bCs/>
                <w:i/>
                <w:szCs w:val="28"/>
              </w:rPr>
              <w:t>(</w:t>
            </w:r>
            <w:r w:rsidRPr="008E56FE">
              <w:rPr>
                <w:i/>
                <w:szCs w:val="28"/>
              </w:rPr>
              <w:t>Телефон)</w:t>
            </w:r>
          </w:p>
          <w:p w:rsidR="006719D1" w:rsidRPr="00C20BD4" w:rsidRDefault="006719D1" w:rsidP="00C20BD4">
            <w:pPr>
              <w:jc w:val="both"/>
              <w:rPr>
                <w:i/>
                <w:iCs/>
                <w:sz w:val="28"/>
                <w:szCs w:val="28"/>
              </w:rPr>
            </w:pPr>
            <w:r w:rsidRPr="00C20BD4">
              <w:rPr>
                <w:bCs/>
                <w:sz w:val="28"/>
                <w:szCs w:val="28"/>
              </w:rPr>
              <w:t>8 () ________________________________</w:t>
            </w:r>
          </w:p>
          <w:p w:rsidR="006719D1" w:rsidRPr="008E56FE" w:rsidRDefault="006719D1" w:rsidP="008E56FE">
            <w:pPr>
              <w:jc w:val="center"/>
              <w:rPr>
                <w:i/>
                <w:iCs/>
                <w:szCs w:val="28"/>
              </w:rPr>
            </w:pPr>
            <w:r w:rsidRPr="008E56FE">
              <w:rPr>
                <w:i/>
                <w:iCs/>
                <w:szCs w:val="28"/>
              </w:rPr>
              <w:t>(Мобильный телефон)</w:t>
            </w:r>
          </w:p>
          <w:p w:rsidR="006719D1" w:rsidRPr="00C20BD4" w:rsidRDefault="006719D1" w:rsidP="00C20BD4">
            <w:pPr>
              <w:jc w:val="both"/>
              <w:rPr>
                <w:i/>
                <w:iCs/>
                <w:sz w:val="28"/>
                <w:szCs w:val="28"/>
              </w:rPr>
            </w:pPr>
            <w:r w:rsidRPr="00C20BD4">
              <w:rPr>
                <w:i/>
                <w:iCs/>
                <w:sz w:val="28"/>
                <w:szCs w:val="28"/>
              </w:rPr>
              <w:t>___________________________________</w:t>
            </w:r>
          </w:p>
          <w:p w:rsidR="006719D1" w:rsidRPr="00C20BD4" w:rsidRDefault="006719D1" w:rsidP="008E56FE">
            <w:pPr>
              <w:jc w:val="center"/>
              <w:rPr>
                <w:sz w:val="28"/>
                <w:szCs w:val="28"/>
              </w:rPr>
            </w:pPr>
            <w:r w:rsidRPr="008E56FE">
              <w:rPr>
                <w:i/>
                <w:iCs/>
                <w:szCs w:val="28"/>
              </w:rPr>
              <w:t xml:space="preserve">(Адрес </w:t>
            </w:r>
            <w:proofErr w:type="gramStart"/>
            <w:r w:rsidRPr="008E56FE">
              <w:rPr>
                <w:i/>
                <w:iCs/>
                <w:szCs w:val="28"/>
              </w:rPr>
              <w:t>электронная</w:t>
            </w:r>
            <w:proofErr w:type="gramEnd"/>
            <w:r w:rsidRPr="008E56FE">
              <w:rPr>
                <w:i/>
                <w:iCs/>
                <w:szCs w:val="28"/>
              </w:rPr>
              <w:t xml:space="preserve"> почты)</w:t>
            </w:r>
          </w:p>
        </w:tc>
      </w:tr>
    </w:tbl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8E56FE">
      <w:pPr>
        <w:jc w:val="center"/>
        <w:rPr>
          <w:bCs/>
          <w:sz w:val="28"/>
          <w:szCs w:val="28"/>
        </w:rPr>
      </w:pPr>
      <w:r w:rsidRPr="00C20BD4">
        <w:rPr>
          <w:bCs/>
          <w:sz w:val="28"/>
          <w:szCs w:val="28"/>
        </w:rPr>
        <w:t>ЗАЯВЛЕНИЕ</w:t>
      </w: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  <w:r w:rsidRPr="00C20BD4">
        <w:rPr>
          <w:sz w:val="28"/>
          <w:szCs w:val="28"/>
        </w:rPr>
        <w:t>Прошу присоединить объект дорожного сервиса _________________________</w:t>
      </w:r>
    </w:p>
    <w:p w:rsidR="006719D1" w:rsidRPr="00C20BD4" w:rsidRDefault="006719D1" w:rsidP="00C20BD4">
      <w:pPr>
        <w:jc w:val="both"/>
        <w:rPr>
          <w:sz w:val="28"/>
          <w:szCs w:val="28"/>
        </w:rPr>
      </w:pPr>
      <w:r w:rsidRPr="00C20BD4">
        <w:rPr>
          <w:sz w:val="28"/>
          <w:szCs w:val="28"/>
        </w:rPr>
        <w:t>________________________________________________________________________</w:t>
      </w:r>
    </w:p>
    <w:p w:rsidR="006719D1" w:rsidRPr="00C20BD4" w:rsidRDefault="006719D1" w:rsidP="00C20BD4">
      <w:pPr>
        <w:jc w:val="both"/>
        <w:rPr>
          <w:sz w:val="28"/>
          <w:szCs w:val="28"/>
        </w:rPr>
      </w:pPr>
      <w:r w:rsidRPr="00C20BD4">
        <w:rPr>
          <w:sz w:val="28"/>
          <w:szCs w:val="28"/>
        </w:rPr>
        <w:t>________________________________________________________________________</w:t>
      </w:r>
    </w:p>
    <w:p w:rsidR="006719D1" w:rsidRPr="008E56FE" w:rsidRDefault="006719D1" w:rsidP="008E56FE">
      <w:pPr>
        <w:jc w:val="center"/>
        <w:rPr>
          <w:i/>
          <w:iCs/>
          <w:szCs w:val="28"/>
        </w:rPr>
      </w:pPr>
      <w:r w:rsidRPr="008E56FE">
        <w:rPr>
          <w:i/>
          <w:iCs/>
          <w:szCs w:val="28"/>
        </w:rPr>
        <w:t>(название объекта дорожного сервиса, месторасположение объекта дорожного сервиса, с указанием района)</w:t>
      </w:r>
    </w:p>
    <w:p w:rsidR="006719D1" w:rsidRPr="00C20BD4" w:rsidRDefault="006719D1" w:rsidP="00C20BD4">
      <w:pPr>
        <w:jc w:val="both"/>
        <w:rPr>
          <w:sz w:val="28"/>
          <w:szCs w:val="28"/>
        </w:rPr>
      </w:pPr>
      <w:r w:rsidRPr="00C20BD4">
        <w:rPr>
          <w:sz w:val="28"/>
          <w:szCs w:val="28"/>
        </w:rPr>
        <w:t>________________________________________________________________________</w:t>
      </w:r>
    </w:p>
    <w:p w:rsidR="006719D1" w:rsidRPr="00C20BD4" w:rsidRDefault="006719D1" w:rsidP="00C20BD4">
      <w:pPr>
        <w:jc w:val="both"/>
        <w:rPr>
          <w:sz w:val="28"/>
          <w:szCs w:val="28"/>
        </w:rPr>
      </w:pPr>
      <w:r w:rsidRPr="00C20BD4">
        <w:rPr>
          <w:sz w:val="28"/>
          <w:szCs w:val="28"/>
        </w:rPr>
        <w:t>________________________________________________________________________</w:t>
      </w:r>
    </w:p>
    <w:p w:rsidR="006719D1" w:rsidRPr="008E56FE" w:rsidRDefault="006719D1" w:rsidP="008E56FE">
      <w:pPr>
        <w:jc w:val="center"/>
        <w:rPr>
          <w:i/>
          <w:iCs/>
          <w:szCs w:val="28"/>
        </w:rPr>
      </w:pPr>
      <w:r w:rsidRPr="008E56FE">
        <w:rPr>
          <w:i/>
          <w:iCs/>
          <w:szCs w:val="28"/>
        </w:rPr>
        <w:t>(Костромской  области, населенного пункта, названия автомобильной дороги и км. + 000 м)</w:t>
      </w:r>
    </w:p>
    <w:p w:rsidR="006719D1" w:rsidRPr="00C20BD4" w:rsidRDefault="006719D1" w:rsidP="00C20BD4">
      <w:pPr>
        <w:jc w:val="both"/>
        <w:rPr>
          <w:bCs/>
          <w:sz w:val="28"/>
          <w:szCs w:val="28"/>
        </w:rPr>
      </w:pPr>
    </w:p>
    <w:p w:rsidR="006719D1" w:rsidRPr="00C20BD4" w:rsidRDefault="006719D1" w:rsidP="00C20BD4">
      <w:pPr>
        <w:jc w:val="both"/>
        <w:rPr>
          <w:bCs/>
          <w:sz w:val="28"/>
          <w:szCs w:val="28"/>
        </w:rPr>
      </w:pPr>
      <w:r w:rsidRPr="00C20BD4">
        <w:rPr>
          <w:bCs/>
          <w:sz w:val="28"/>
          <w:szCs w:val="28"/>
        </w:rPr>
        <w:t>Приложения:</w:t>
      </w:r>
    </w:p>
    <w:p w:rsidR="006719D1" w:rsidRPr="00C20BD4" w:rsidRDefault="006719D1" w:rsidP="00C20BD4">
      <w:pPr>
        <w:jc w:val="both"/>
        <w:rPr>
          <w:sz w:val="28"/>
          <w:szCs w:val="28"/>
        </w:rPr>
      </w:pPr>
      <w:r w:rsidRPr="00C20BD4">
        <w:rPr>
          <w:sz w:val="28"/>
          <w:szCs w:val="28"/>
        </w:rPr>
        <w:t>1. Копия документа, подтверждающего право на земельный участок: ________</w:t>
      </w:r>
    </w:p>
    <w:p w:rsidR="006719D1" w:rsidRPr="00C20BD4" w:rsidRDefault="006719D1" w:rsidP="00C20BD4">
      <w:pPr>
        <w:jc w:val="both"/>
        <w:rPr>
          <w:sz w:val="28"/>
          <w:szCs w:val="28"/>
        </w:rPr>
      </w:pPr>
      <w:r w:rsidRPr="00C20BD4">
        <w:rPr>
          <w:sz w:val="28"/>
          <w:szCs w:val="28"/>
        </w:rPr>
        <w:t>________________________________________________________________________</w:t>
      </w:r>
    </w:p>
    <w:p w:rsidR="006719D1" w:rsidRPr="008E56FE" w:rsidRDefault="006719D1" w:rsidP="008E56FE">
      <w:pPr>
        <w:jc w:val="center"/>
        <w:rPr>
          <w:szCs w:val="28"/>
        </w:rPr>
      </w:pPr>
      <w:r w:rsidRPr="008E56FE">
        <w:rPr>
          <w:i/>
          <w:iCs/>
          <w:szCs w:val="28"/>
        </w:rPr>
        <w:t>(в случаи отсутствия сведений в Едином</w:t>
      </w:r>
      <w:r w:rsidRPr="008E56FE">
        <w:rPr>
          <w:szCs w:val="28"/>
        </w:rPr>
        <w:t xml:space="preserve"> </w:t>
      </w:r>
      <w:r w:rsidRPr="008E56FE">
        <w:rPr>
          <w:i/>
          <w:iCs/>
          <w:szCs w:val="28"/>
        </w:rPr>
        <w:t>реестре прав на недвижимое имущество и сделок с ним)</w:t>
      </w:r>
    </w:p>
    <w:p w:rsidR="006719D1" w:rsidRPr="00C20BD4" w:rsidRDefault="006719D1" w:rsidP="00C20BD4">
      <w:pPr>
        <w:jc w:val="both"/>
        <w:rPr>
          <w:sz w:val="28"/>
          <w:szCs w:val="28"/>
        </w:rPr>
      </w:pPr>
      <w:r w:rsidRPr="00C20BD4">
        <w:rPr>
          <w:sz w:val="28"/>
          <w:szCs w:val="28"/>
        </w:rPr>
        <w:t>________________________________________________________________________</w:t>
      </w:r>
    </w:p>
    <w:p w:rsidR="006719D1" w:rsidRPr="00C20BD4" w:rsidRDefault="006719D1" w:rsidP="00C20BD4">
      <w:pPr>
        <w:jc w:val="both"/>
        <w:rPr>
          <w:sz w:val="28"/>
          <w:szCs w:val="28"/>
        </w:rPr>
      </w:pPr>
      <w:proofErr w:type="gramStart"/>
      <w:r w:rsidRPr="00C20BD4">
        <w:rPr>
          <w:sz w:val="28"/>
          <w:szCs w:val="28"/>
        </w:rPr>
        <w:t>на</w:t>
      </w:r>
      <w:proofErr w:type="gramEnd"/>
      <w:r w:rsidRPr="00C20BD4">
        <w:rPr>
          <w:sz w:val="28"/>
          <w:szCs w:val="28"/>
        </w:rPr>
        <w:t xml:space="preserve"> ______________________ (листов);</w:t>
      </w:r>
    </w:p>
    <w:p w:rsidR="006719D1" w:rsidRPr="00C20BD4" w:rsidRDefault="006719D1" w:rsidP="00C20BD4">
      <w:pPr>
        <w:jc w:val="both"/>
        <w:rPr>
          <w:i/>
          <w:iCs/>
          <w:sz w:val="28"/>
          <w:szCs w:val="28"/>
        </w:rPr>
      </w:pPr>
      <w:r w:rsidRPr="00C20BD4">
        <w:rPr>
          <w:i/>
          <w:iCs/>
          <w:sz w:val="28"/>
          <w:szCs w:val="28"/>
        </w:rPr>
        <w:t>________________________________________________________________________</w:t>
      </w:r>
    </w:p>
    <w:p w:rsidR="006719D1" w:rsidRPr="008E56FE" w:rsidRDefault="006719D1" w:rsidP="008E56FE">
      <w:pPr>
        <w:jc w:val="center"/>
        <w:rPr>
          <w:i/>
          <w:iCs/>
          <w:szCs w:val="28"/>
        </w:rPr>
      </w:pPr>
      <w:r w:rsidRPr="008E56FE">
        <w:rPr>
          <w:i/>
          <w:iCs/>
          <w:szCs w:val="28"/>
        </w:rPr>
        <w:t>(Договор аренды/Постановление или др. документы, подтверждающие право на земельный участок)</w:t>
      </w:r>
    </w:p>
    <w:p w:rsidR="006719D1" w:rsidRPr="00C20BD4" w:rsidRDefault="006719D1" w:rsidP="00C20BD4">
      <w:pPr>
        <w:jc w:val="both"/>
        <w:rPr>
          <w:i/>
          <w:iCs/>
          <w:sz w:val="28"/>
          <w:szCs w:val="28"/>
        </w:rPr>
      </w:pPr>
      <w:r w:rsidRPr="00C20BD4">
        <w:rPr>
          <w:sz w:val="28"/>
          <w:szCs w:val="28"/>
        </w:rPr>
        <w:t>2. П</w:t>
      </w:r>
      <w:r w:rsidRPr="00C20BD4">
        <w:rPr>
          <w:rStyle w:val="aa"/>
          <w:color w:val="auto"/>
          <w:sz w:val="28"/>
          <w:szCs w:val="28"/>
          <w:u w:val="none"/>
        </w:rPr>
        <w:t xml:space="preserve">лан размещения объекта дорожного сервиса в границах полосы отвода автомобильной дороги </w:t>
      </w:r>
      <w:r w:rsidR="008E56FE">
        <w:rPr>
          <w:sz w:val="28"/>
          <w:szCs w:val="28"/>
        </w:rPr>
        <w:t>_________</w:t>
      </w:r>
      <w:r w:rsidRPr="00C20BD4">
        <w:rPr>
          <w:sz w:val="28"/>
          <w:szCs w:val="28"/>
        </w:rPr>
        <w:t>_________________________________ (листов);</w:t>
      </w:r>
    </w:p>
    <w:p w:rsidR="006719D1" w:rsidRPr="00C20BD4" w:rsidRDefault="006719D1" w:rsidP="00C20BD4">
      <w:pPr>
        <w:jc w:val="both"/>
        <w:rPr>
          <w:i/>
          <w:iCs/>
          <w:sz w:val="28"/>
          <w:szCs w:val="28"/>
        </w:rPr>
      </w:pPr>
      <w:r w:rsidRPr="00C20BD4">
        <w:rPr>
          <w:sz w:val="28"/>
          <w:szCs w:val="28"/>
        </w:rPr>
        <w:lastRenderedPageBreak/>
        <w:t>3. Доверенность, на право подачи, получен</w:t>
      </w:r>
      <w:r w:rsidR="008E56FE">
        <w:rPr>
          <w:sz w:val="28"/>
          <w:szCs w:val="28"/>
        </w:rPr>
        <w:t>ия исполненных документов -</w:t>
      </w:r>
      <w:r w:rsidRPr="00C20BD4">
        <w:rPr>
          <w:sz w:val="28"/>
          <w:szCs w:val="28"/>
        </w:rPr>
        <w:t>_</w:t>
      </w:r>
      <w:r w:rsidR="008E56FE">
        <w:rPr>
          <w:sz w:val="28"/>
          <w:szCs w:val="28"/>
        </w:rPr>
        <w:t>___</w:t>
      </w:r>
      <w:r w:rsidRPr="00C20BD4">
        <w:rPr>
          <w:sz w:val="28"/>
          <w:szCs w:val="28"/>
        </w:rPr>
        <w:t>_</w:t>
      </w:r>
      <w:r w:rsidR="008E56FE">
        <w:rPr>
          <w:sz w:val="28"/>
          <w:szCs w:val="28"/>
        </w:rPr>
        <w:t xml:space="preserve"> </w:t>
      </w:r>
      <w:r w:rsidRPr="00C20BD4">
        <w:rPr>
          <w:sz w:val="28"/>
          <w:szCs w:val="28"/>
        </w:rPr>
        <w:t>(листов);</w:t>
      </w:r>
    </w:p>
    <w:p w:rsidR="006719D1" w:rsidRPr="00C20BD4" w:rsidRDefault="006719D1" w:rsidP="00C20BD4">
      <w:pPr>
        <w:jc w:val="both"/>
        <w:rPr>
          <w:i/>
          <w:iCs/>
          <w:sz w:val="28"/>
          <w:szCs w:val="28"/>
        </w:rPr>
      </w:pPr>
      <w:r w:rsidRPr="00C20BD4">
        <w:rPr>
          <w:sz w:val="28"/>
          <w:szCs w:val="28"/>
        </w:rPr>
        <w:t>4. На отдельном листе банковские реквизиты;</w:t>
      </w:r>
    </w:p>
    <w:p w:rsidR="006719D1" w:rsidRPr="00C20BD4" w:rsidRDefault="006719D1" w:rsidP="00C20BD4">
      <w:pPr>
        <w:jc w:val="both"/>
        <w:rPr>
          <w:i/>
          <w:iCs/>
          <w:sz w:val="28"/>
          <w:szCs w:val="28"/>
        </w:rPr>
      </w:pPr>
      <w:r w:rsidRPr="00C20BD4">
        <w:rPr>
          <w:sz w:val="28"/>
          <w:szCs w:val="28"/>
        </w:rPr>
        <w:t>Итого приложено - ________ (листов).</w:t>
      </w:r>
    </w:p>
    <w:p w:rsidR="006719D1" w:rsidRPr="00C20BD4" w:rsidRDefault="006719D1" w:rsidP="00C20BD4">
      <w:pPr>
        <w:jc w:val="both"/>
        <w:rPr>
          <w:bCs/>
          <w:sz w:val="28"/>
          <w:szCs w:val="28"/>
        </w:rPr>
      </w:pPr>
    </w:p>
    <w:p w:rsidR="006719D1" w:rsidRPr="00C20BD4" w:rsidRDefault="006719D1" w:rsidP="00C20BD4">
      <w:pPr>
        <w:jc w:val="both"/>
        <w:rPr>
          <w:b/>
          <w:bCs/>
          <w:sz w:val="28"/>
          <w:szCs w:val="28"/>
        </w:rPr>
      </w:pPr>
      <w:r w:rsidRPr="00C20BD4">
        <w:rPr>
          <w:b/>
          <w:bCs/>
          <w:sz w:val="28"/>
          <w:szCs w:val="28"/>
        </w:rPr>
        <w:t>Мне разъяснено, что не предоставление части вышеперечисленной информации или предоставление недостоверных данных являются основанием для отказа в присоединении объектов дорожного сервиса.</w:t>
      </w:r>
    </w:p>
    <w:p w:rsidR="006719D1" w:rsidRPr="00C20BD4" w:rsidRDefault="006719D1" w:rsidP="00C20BD4">
      <w:pPr>
        <w:jc w:val="both"/>
        <w:rPr>
          <w:b/>
          <w:bCs/>
          <w:sz w:val="28"/>
          <w:szCs w:val="28"/>
        </w:rPr>
      </w:pPr>
    </w:p>
    <w:p w:rsidR="006719D1" w:rsidRPr="00C20BD4" w:rsidRDefault="006719D1" w:rsidP="00C20BD4">
      <w:pPr>
        <w:jc w:val="both"/>
        <w:rPr>
          <w:bCs/>
          <w:sz w:val="28"/>
          <w:szCs w:val="28"/>
        </w:rPr>
      </w:pPr>
      <w:r w:rsidRPr="00C20BD4">
        <w:rPr>
          <w:bCs/>
          <w:sz w:val="28"/>
          <w:szCs w:val="28"/>
        </w:rPr>
        <w:t>Настоящим подтверждаю достоверность документов и сведений, содержащихся в настоящем заявлении.</w:t>
      </w:r>
    </w:p>
    <w:p w:rsidR="006719D1" w:rsidRPr="00C20BD4" w:rsidRDefault="006719D1" w:rsidP="00C20BD4">
      <w:pPr>
        <w:jc w:val="both"/>
        <w:rPr>
          <w:sz w:val="28"/>
          <w:szCs w:val="28"/>
        </w:rPr>
      </w:pPr>
      <w:r w:rsidRPr="00C20BD4">
        <w:rPr>
          <w:sz w:val="28"/>
          <w:szCs w:val="28"/>
        </w:rPr>
        <w:t>_________________               ____________________</w:t>
      </w:r>
      <w:r w:rsidRPr="00C20BD4">
        <w:rPr>
          <w:sz w:val="28"/>
          <w:szCs w:val="28"/>
        </w:rPr>
        <w:tab/>
        <w:t xml:space="preserve">                 __________________</w:t>
      </w:r>
    </w:p>
    <w:p w:rsidR="006719D1" w:rsidRPr="008E56FE" w:rsidRDefault="006719D1" w:rsidP="008E56FE">
      <w:pPr>
        <w:jc w:val="center"/>
        <w:rPr>
          <w:i/>
          <w:szCs w:val="28"/>
        </w:rPr>
      </w:pPr>
      <w:r w:rsidRPr="008E56FE">
        <w:rPr>
          <w:i/>
          <w:szCs w:val="28"/>
        </w:rPr>
        <w:t>(дата)                                                 (подпись)                                                           (ФИО)</w:t>
      </w: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bCs/>
          <w:sz w:val="28"/>
          <w:szCs w:val="28"/>
        </w:rPr>
      </w:pPr>
      <w:r w:rsidRPr="00C20BD4">
        <w:rPr>
          <w:bCs/>
          <w:sz w:val="28"/>
          <w:szCs w:val="28"/>
        </w:rPr>
        <w:t>На обработку персональных данных в течение предоставления государственной услуги по</w:t>
      </w:r>
      <w:r w:rsidRPr="00C20BD4">
        <w:rPr>
          <w:bCs/>
          <w:sz w:val="28"/>
          <w:szCs w:val="28"/>
          <w:shd w:val="clear" w:color="auto" w:fill="FFFFFF"/>
        </w:rPr>
        <w:t xml:space="preserve"> </w:t>
      </w:r>
      <w:r w:rsidRPr="00C20BD4">
        <w:rPr>
          <w:bCs/>
          <w:sz w:val="28"/>
          <w:szCs w:val="28"/>
        </w:rPr>
        <w:t>присоединению объектов дорожного сервиса к автомобильным дорогам общего пользования регионального или межмуниципального значения в Костромской области согласе</w:t>
      </w:r>
      <w:proofErr w:type="gramStart"/>
      <w:r w:rsidRPr="00C20BD4">
        <w:rPr>
          <w:bCs/>
          <w:sz w:val="28"/>
          <w:szCs w:val="28"/>
        </w:rPr>
        <w:t>н(</w:t>
      </w:r>
      <w:proofErr w:type="gramEnd"/>
      <w:r w:rsidRPr="00C20BD4">
        <w:rPr>
          <w:bCs/>
          <w:sz w:val="28"/>
          <w:szCs w:val="28"/>
        </w:rPr>
        <w:t>а).</w:t>
      </w: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  <w:r w:rsidRPr="00C20BD4">
        <w:rPr>
          <w:sz w:val="28"/>
          <w:szCs w:val="28"/>
        </w:rPr>
        <w:t>_________________               ____________________</w:t>
      </w:r>
      <w:r w:rsidRPr="00C20BD4">
        <w:rPr>
          <w:sz w:val="28"/>
          <w:szCs w:val="28"/>
        </w:rPr>
        <w:tab/>
        <w:t xml:space="preserve">                 __________________</w:t>
      </w:r>
    </w:p>
    <w:p w:rsidR="006719D1" w:rsidRPr="008E56FE" w:rsidRDefault="006719D1" w:rsidP="008E56FE">
      <w:pPr>
        <w:jc w:val="center"/>
        <w:rPr>
          <w:i/>
          <w:szCs w:val="28"/>
        </w:rPr>
      </w:pPr>
      <w:r w:rsidRPr="008E56FE">
        <w:rPr>
          <w:i/>
          <w:szCs w:val="28"/>
        </w:rPr>
        <w:t>(дата)                                                 (подпись)                                                           (ФИО)</w:t>
      </w: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8E56FE" w:rsidRDefault="006719D1" w:rsidP="008E56FE">
      <w:pPr>
        <w:jc w:val="right"/>
        <w:rPr>
          <w:szCs w:val="28"/>
          <w:lang w:eastAsia="en-US"/>
        </w:rPr>
      </w:pPr>
      <w:r w:rsidRPr="008E56FE">
        <w:rPr>
          <w:szCs w:val="28"/>
          <w:lang w:eastAsia="en-US"/>
        </w:rPr>
        <w:lastRenderedPageBreak/>
        <w:t>Приложение № 3</w:t>
      </w:r>
    </w:p>
    <w:p w:rsidR="006719D1" w:rsidRPr="008E56FE" w:rsidRDefault="006719D1" w:rsidP="008E56FE">
      <w:pPr>
        <w:jc w:val="right"/>
        <w:rPr>
          <w:szCs w:val="28"/>
        </w:rPr>
      </w:pPr>
      <w:r w:rsidRPr="008E56FE">
        <w:rPr>
          <w:szCs w:val="28"/>
        </w:rPr>
        <w:t>к административному регламенту предоставления</w:t>
      </w:r>
    </w:p>
    <w:p w:rsidR="006719D1" w:rsidRPr="008E56FE" w:rsidRDefault="006719D1" w:rsidP="008E56FE">
      <w:pPr>
        <w:jc w:val="right"/>
        <w:rPr>
          <w:szCs w:val="28"/>
        </w:rPr>
      </w:pPr>
      <w:r w:rsidRPr="008E56FE">
        <w:rPr>
          <w:szCs w:val="28"/>
        </w:rPr>
        <w:t>областным государственным казенным учреждением</w:t>
      </w:r>
    </w:p>
    <w:p w:rsidR="006719D1" w:rsidRPr="008E56FE" w:rsidRDefault="006719D1" w:rsidP="008E56FE">
      <w:pPr>
        <w:jc w:val="right"/>
        <w:rPr>
          <w:szCs w:val="28"/>
        </w:rPr>
      </w:pPr>
      <w:r w:rsidRPr="008E56FE">
        <w:rPr>
          <w:szCs w:val="28"/>
        </w:rPr>
        <w:t>«Костромское областное управление</w:t>
      </w:r>
    </w:p>
    <w:p w:rsidR="006719D1" w:rsidRPr="008E56FE" w:rsidRDefault="006719D1" w:rsidP="008E56FE">
      <w:pPr>
        <w:jc w:val="right"/>
        <w:rPr>
          <w:szCs w:val="28"/>
        </w:rPr>
      </w:pPr>
      <w:r w:rsidRPr="008E56FE">
        <w:rPr>
          <w:szCs w:val="28"/>
        </w:rPr>
        <w:t>автомобильных дорог общего пользования «Костромаавтодор»</w:t>
      </w:r>
    </w:p>
    <w:p w:rsidR="006719D1" w:rsidRPr="008E56FE" w:rsidRDefault="006719D1" w:rsidP="008E56FE">
      <w:pPr>
        <w:jc w:val="right"/>
        <w:rPr>
          <w:szCs w:val="28"/>
        </w:rPr>
      </w:pPr>
      <w:r w:rsidRPr="008E56FE">
        <w:rPr>
          <w:szCs w:val="28"/>
        </w:rPr>
        <w:t>государственной услуги по присоединению</w:t>
      </w:r>
    </w:p>
    <w:p w:rsidR="006719D1" w:rsidRPr="008E56FE" w:rsidRDefault="006719D1" w:rsidP="008E56FE">
      <w:pPr>
        <w:jc w:val="right"/>
        <w:rPr>
          <w:szCs w:val="28"/>
        </w:rPr>
      </w:pPr>
      <w:r w:rsidRPr="008E56FE">
        <w:rPr>
          <w:szCs w:val="28"/>
        </w:rPr>
        <w:t>объектов дорожного сервиса к автомобильным дорогам</w:t>
      </w:r>
    </w:p>
    <w:p w:rsidR="006719D1" w:rsidRPr="008E56FE" w:rsidRDefault="006719D1" w:rsidP="008E56FE">
      <w:pPr>
        <w:jc w:val="right"/>
        <w:rPr>
          <w:szCs w:val="28"/>
        </w:rPr>
      </w:pPr>
      <w:r w:rsidRPr="008E56FE">
        <w:rPr>
          <w:szCs w:val="28"/>
        </w:rPr>
        <w:t>общего пользования регионального и межмуниципального значения</w:t>
      </w:r>
    </w:p>
    <w:p w:rsidR="006719D1" w:rsidRPr="008E56FE" w:rsidRDefault="006719D1" w:rsidP="008E56FE">
      <w:pPr>
        <w:jc w:val="right"/>
        <w:rPr>
          <w:szCs w:val="28"/>
        </w:rPr>
      </w:pPr>
      <w:r w:rsidRPr="008E56FE">
        <w:rPr>
          <w:szCs w:val="28"/>
        </w:rPr>
        <w:t>в Костромской области</w:t>
      </w:r>
    </w:p>
    <w:p w:rsidR="006719D1" w:rsidRPr="00C20BD4" w:rsidRDefault="006719D1" w:rsidP="008E56FE">
      <w:pPr>
        <w:jc w:val="center"/>
        <w:rPr>
          <w:bCs/>
          <w:iCs/>
          <w:sz w:val="28"/>
          <w:szCs w:val="28"/>
        </w:rPr>
      </w:pPr>
    </w:p>
    <w:p w:rsidR="0091650A" w:rsidRPr="00C20BD4" w:rsidRDefault="0091650A" w:rsidP="008E56FE">
      <w:pPr>
        <w:jc w:val="center"/>
        <w:rPr>
          <w:sz w:val="28"/>
          <w:szCs w:val="28"/>
        </w:rPr>
      </w:pPr>
    </w:p>
    <w:p w:rsidR="006719D1" w:rsidRPr="00C20BD4" w:rsidRDefault="006719D1" w:rsidP="008E56FE">
      <w:pPr>
        <w:jc w:val="center"/>
        <w:rPr>
          <w:sz w:val="28"/>
          <w:szCs w:val="28"/>
        </w:rPr>
      </w:pPr>
      <w:r w:rsidRPr="00C20BD4">
        <w:rPr>
          <w:sz w:val="28"/>
          <w:szCs w:val="28"/>
        </w:rPr>
        <w:t>БЛОК-СХЕМА</w:t>
      </w:r>
    </w:p>
    <w:p w:rsidR="006719D1" w:rsidRPr="00C20BD4" w:rsidRDefault="006719D1" w:rsidP="008E56FE">
      <w:pPr>
        <w:jc w:val="center"/>
        <w:rPr>
          <w:sz w:val="28"/>
          <w:szCs w:val="28"/>
        </w:rPr>
      </w:pPr>
      <w:r w:rsidRPr="00C20BD4">
        <w:rPr>
          <w:sz w:val="28"/>
          <w:szCs w:val="28"/>
        </w:rPr>
        <w:t>предоставления государственной услуги</w:t>
      </w: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9F1AF6" w:rsidP="00C20BD4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42" type="#_x0000_t202" style="position:absolute;left:0;text-align:left;margin-left:156.4pt;margin-top:13.6pt;width:207.05pt;height:24.5pt;z-index:251653120;mso-wrap-distance-left:9.05pt;mso-wrap-distance-right:9.05pt" strokeweight=".5pt">
            <v:fill color2="black"/>
            <v:textbox style="mso-next-textbox:#_x0000_s1042" inset="7.45pt,3.85pt,7.45pt,3.85pt">
              <w:txbxContent>
                <w:p w:rsidR="00C955F5" w:rsidRDefault="00C955F5" w:rsidP="006719D1">
                  <w:pPr>
                    <w:jc w:val="center"/>
                  </w:pPr>
                  <w:r>
                    <w:t>Прием и регистрация документов</w:t>
                  </w:r>
                </w:p>
              </w:txbxContent>
            </v:textbox>
          </v:shape>
        </w:pict>
      </w: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9F1AF6" w:rsidP="00C20BD4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57.75pt;margin-top:10.5pt;width:.2pt;height:14.25pt;z-index:251654144" o:connectortype="straight" strokeweight=".26mm">
            <v:stroke endarrow="block" joinstyle="miter"/>
          </v:shape>
        </w:pict>
      </w:r>
    </w:p>
    <w:p w:rsidR="006719D1" w:rsidRPr="00C20BD4" w:rsidRDefault="009F1AF6" w:rsidP="00C20BD4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43" type="#_x0000_t202" style="position:absolute;left:0;text-align:left;margin-left:156.4pt;margin-top:10.95pt;width:207.05pt;height:90pt;z-index:251655168;mso-wrap-distance-left:9.05pt;mso-wrap-distance-right:9.05pt" strokeweight=".5pt">
            <v:fill color2="black"/>
            <v:textbox style="mso-next-textbox:#_x0000_s1043" inset="7.45pt,3.85pt,7.45pt,3.85pt">
              <w:txbxContent>
                <w:p w:rsidR="00C955F5" w:rsidRDefault="00C955F5" w:rsidP="006719D1">
                  <w:pPr>
                    <w:jc w:val="center"/>
                  </w:pPr>
                  <w:r>
                    <w:t>Истребование документов (сведений), необходимых для предоставления государственной услуги, и находящихся в распоряжении других органов и организаций</w:t>
                  </w:r>
                </w:p>
              </w:txbxContent>
            </v:textbox>
          </v:shape>
        </w:pict>
      </w: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9F1AF6" w:rsidP="00C20BD4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49" type="#_x0000_t32" style="position:absolute;left:0;text-align:left;margin-left:257.55pt;margin-top:4.4pt;width:.2pt;height:13.5pt;z-index:251660288" o:connectortype="straight" strokeweight=".26mm">
            <v:stroke endarrow="block" joinstyle="miter"/>
          </v:shape>
        </w:pict>
      </w:r>
    </w:p>
    <w:p w:rsidR="006719D1" w:rsidRPr="00C20BD4" w:rsidRDefault="009F1AF6" w:rsidP="00C20BD4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44" type="#_x0000_t202" style="position:absolute;left:0;text-align:left;margin-left:156.4pt;margin-top:4.1pt;width:207.05pt;height:24.75pt;z-index:251656192;mso-wrap-distance-left:9.05pt;mso-wrap-distance-right:9.05pt" strokeweight=".5pt">
            <v:fill color2="black"/>
            <v:textbox style="mso-next-textbox:#_x0000_s1044" inset="7.45pt,3.85pt,7.45pt,3.85pt">
              <w:txbxContent>
                <w:p w:rsidR="00C955F5" w:rsidRDefault="00C955F5" w:rsidP="006719D1">
                  <w:pPr>
                    <w:jc w:val="center"/>
                  </w:pPr>
                  <w:r>
                    <w:t>Экспертиза документов</w:t>
                  </w:r>
                </w:p>
              </w:txbxContent>
            </v:textbox>
          </v:shape>
        </w:pict>
      </w: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9F1AF6" w:rsidP="00C20BD4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50" type="#_x0000_t32" style="position:absolute;left:0;text-align:left;margin-left:257.35pt;margin-top:1.25pt;width:.2pt;height:17.9pt;z-index:251661312" o:connectortype="straight" strokeweight=".26mm">
            <v:stroke endarrow="block" joinstyle="miter"/>
          </v:shape>
        </w:pict>
      </w:r>
    </w:p>
    <w:p w:rsidR="006719D1" w:rsidRPr="00C20BD4" w:rsidRDefault="009F1AF6" w:rsidP="00C20BD4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46" type="#_x0000_t202" style="position:absolute;left:0;text-align:left;margin-left:156.4pt;margin-top:5.35pt;width:207.05pt;height:72.05pt;z-index:251657216;mso-wrap-distance-left:9.05pt;mso-wrap-distance-right:9.05pt" strokeweight=".5pt">
            <v:fill color2="black"/>
            <v:textbox style="mso-next-textbox:#_x0000_s1046" inset="7.45pt,3.85pt,7.45pt,3.85pt">
              <w:txbxContent>
                <w:p w:rsidR="00C955F5" w:rsidRDefault="00C955F5" w:rsidP="006719D1">
                  <w:pPr>
                    <w:jc w:val="center"/>
                  </w:pPr>
                  <w:proofErr w:type="gramStart"/>
                  <w:r>
                    <w:t>Выезд на участков автомобильной дороги, на место предполагаемого присоединения объекта дорожного сервиса</w:t>
                  </w:r>
                  <w:proofErr w:type="gramEnd"/>
                </w:p>
              </w:txbxContent>
            </v:textbox>
          </v:shape>
        </w:pict>
      </w: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9F1AF6" w:rsidP="00C20BD4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51" type="#_x0000_t32" style="position:absolute;left:0;text-align:left;margin-left:257.15pt;margin-top:8.4pt;width:.2pt;height:15.8pt;flip:x;z-index:251662336" o:connectortype="straight" strokeweight=".26mm">
            <v:stroke endarrow="block" joinstyle="miter"/>
          </v:shape>
        </w:pict>
      </w:r>
    </w:p>
    <w:p w:rsidR="006719D1" w:rsidRPr="00C20BD4" w:rsidRDefault="009F1AF6" w:rsidP="00C20BD4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47" type="#_x0000_t202" style="position:absolute;left:0;text-align:left;margin-left:156.4pt;margin-top:11.05pt;width:207.05pt;height:59.35pt;z-index:251658240;mso-wrap-distance-left:9.05pt;mso-wrap-distance-right:9.05pt" strokeweight=".5pt">
            <v:fill color2="black"/>
            <v:textbox style="mso-next-textbox:#_x0000_s1047" inset="7.45pt,3.85pt,7.45pt,3.85pt">
              <w:txbxContent>
                <w:p w:rsidR="00C955F5" w:rsidRDefault="00C955F5" w:rsidP="006719D1">
                  <w:pPr>
                    <w:jc w:val="center"/>
                  </w:pPr>
                  <w:r>
                    <w:t>Принятие решения о заключении договора/мотивированном отказе от заключения договора</w:t>
                  </w:r>
                </w:p>
              </w:txbxContent>
            </v:textbox>
          </v:shape>
        </w:pict>
      </w: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9F1AF6" w:rsidP="00C20BD4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52" type="#_x0000_t32" style="position:absolute;left:0;text-align:left;margin-left:257.15pt;margin-top:1.4pt;width:.05pt;height:18.1pt;z-index:251663360" o:connectortype="straight" strokeweight=".26mm">
            <v:stroke endarrow="block" joinstyle="miter"/>
          </v:shape>
        </w:pict>
      </w:r>
    </w:p>
    <w:p w:rsidR="006719D1" w:rsidRPr="00C20BD4" w:rsidRDefault="009F1AF6" w:rsidP="00C20BD4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48" type="#_x0000_t202" style="position:absolute;left:0;text-align:left;margin-left:156.4pt;margin-top:5.7pt;width:207.05pt;height:29.1pt;z-index:251659264;mso-wrap-distance-left:9.05pt;mso-wrap-distance-right:9.05pt" strokeweight=".5pt">
            <v:fill color2="black"/>
            <v:textbox style="mso-next-textbox:#_x0000_s1048" inset="7.45pt,3.85pt,7.45pt,3.85pt">
              <w:txbxContent>
                <w:p w:rsidR="00C955F5" w:rsidRDefault="00C955F5" w:rsidP="006719D1">
                  <w:pPr>
                    <w:jc w:val="center"/>
                  </w:pPr>
                  <w:r>
                    <w:t>Оформление и выдача документов</w:t>
                  </w:r>
                </w:p>
              </w:txbxContent>
            </v:textbox>
          </v:shape>
        </w:pict>
      </w: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8E56FE" w:rsidRDefault="0091650A" w:rsidP="008E56FE">
      <w:pPr>
        <w:jc w:val="right"/>
        <w:rPr>
          <w:szCs w:val="28"/>
          <w:lang w:eastAsia="en-US"/>
        </w:rPr>
      </w:pPr>
      <w:r w:rsidRPr="008E56FE">
        <w:rPr>
          <w:szCs w:val="28"/>
          <w:lang w:eastAsia="en-US"/>
        </w:rPr>
        <w:lastRenderedPageBreak/>
        <w:t>Приложение № 4</w:t>
      </w:r>
    </w:p>
    <w:p w:rsidR="006719D1" w:rsidRPr="008E56FE" w:rsidRDefault="006719D1" w:rsidP="008E56FE">
      <w:pPr>
        <w:jc w:val="right"/>
        <w:rPr>
          <w:szCs w:val="28"/>
        </w:rPr>
      </w:pPr>
      <w:r w:rsidRPr="008E56FE">
        <w:rPr>
          <w:szCs w:val="28"/>
        </w:rPr>
        <w:t>к административному регламенту предоставления</w:t>
      </w:r>
    </w:p>
    <w:p w:rsidR="006719D1" w:rsidRPr="008E56FE" w:rsidRDefault="006719D1" w:rsidP="008E56FE">
      <w:pPr>
        <w:jc w:val="right"/>
        <w:rPr>
          <w:szCs w:val="28"/>
        </w:rPr>
      </w:pPr>
      <w:r w:rsidRPr="008E56FE">
        <w:rPr>
          <w:szCs w:val="28"/>
        </w:rPr>
        <w:t>областным государственным казенным учреждением</w:t>
      </w:r>
    </w:p>
    <w:p w:rsidR="006719D1" w:rsidRPr="008E56FE" w:rsidRDefault="006719D1" w:rsidP="008E56FE">
      <w:pPr>
        <w:jc w:val="right"/>
        <w:rPr>
          <w:szCs w:val="28"/>
        </w:rPr>
      </w:pPr>
      <w:r w:rsidRPr="008E56FE">
        <w:rPr>
          <w:szCs w:val="28"/>
        </w:rPr>
        <w:t>«Костромское областное управление</w:t>
      </w:r>
    </w:p>
    <w:p w:rsidR="006719D1" w:rsidRPr="008E56FE" w:rsidRDefault="006719D1" w:rsidP="008E56FE">
      <w:pPr>
        <w:jc w:val="right"/>
        <w:rPr>
          <w:szCs w:val="28"/>
        </w:rPr>
      </w:pPr>
      <w:r w:rsidRPr="008E56FE">
        <w:rPr>
          <w:szCs w:val="28"/>
        </w:rPr>
        <w:t>автомобильных дорог общего пользования «Костромаавтодор»</w:t>
      </w:r>
    </w:p>
    <w:p w:rsidR="006719D1" w:rsidRPr="008E56FE" w:rsidRDefault="006719D1" w:rsidP="008E56FE">
      <w:pPr>
        <w:jc w:val="right"/>
        <w:rPr>
          <w:szCs w:val="28"/>
        </w:rPr>
      </w:pPr>
      <w:r w:rsidRPr="008E56FE">
        <w:rPr>
          <w:szCs w:val="28"/>
        </w:rPr>
        <w:t>государственной услуги по присоединению</w:t>
      </w:r>
    </w:p>
    <w:p w:rsidR="006719D1" w:rsidRPr="008E56FE" w:rsidRDefault="006719D1" w:rsidP="008E56FE">
      <w:pPr>
        <w:jc w:val="right"/>
        <w:rPr>
          <w:szCs w:val="28"/>
        </w:rPr>
      </w:pPr>
      <w:r w:rsidRPr="008E56FE">
        <w:rPr>
          <w:szCs w:val="28"/>
        </w:rPr>
        <w:t>объектов дорожного сервиса к автомобильным дорогам</w:t>
      </w:r>
    </w:p>
    <w:p w:rsidR="006719D1" w:rsidRPr="008E56FE" w:rsidRDefault="006719D1" w:rsidP="008E56FE">
      <w:pPr>
        <w:jc w:val="right"/>
        <w:rPr>
          <w:szCs w:val="28"/>
        </w:rPr>
      </w:pPr>
      <w:r w:rsidRPr="008E56FE">
        <w:rPr>
          <w:szCs w:val="28"/>
        </w:rPr>
        <w:t>общего пользования регионального и межмуниципального значения</w:t>
      </w:r>
    </w:p>
    <w:p w:rsidR="006719D1" w:rsidRPr="008E56FE" w:rsidRDefault="006719D1" w:rsidP="008E56FE">
      <w:pPr>
        <w:jc w:val="right"/>
        <w:rPr>
          <w:szCs w:val="28"/>
        </w:rPr>
      </w:pPr>
      <w:r w:rsidRPr="008E56FE">
        <w:rPr>
          <w:szCs w:val="28"/>
        </w:rPr>
        <w:t>в Костромской области</w:t>
      </w: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8E56FE">
      <w:pPr>
        <w:jc w:val="center"/>
        <w:rPr>
          <w:rStyle w:val="apple-converted-space"/>
          <w:sz w:val="28"/>
          <w:szCs w:val="28"/>
        </w:rPr>
      </w:pPr>
      <w:r w:rsidRPr="00C20BD4">
        <w:rPr>
          <w:sz w:val="28"/>
          <w:szCs w:val="28"/>
        </w:rPr>
        <w:t>РАСПИСКА</w:t>
      </w:r>
    </w:p>
    <w:p w:rsidR="006719D1" w:rsidRPr="00C20BD4" w:rsidRDefault="006719D1" w:rsidP="008E56FE">
      <w:pPr>
        <w:jc w:val="center"/>
        <w:rPr>
          <w:sz w:val="28"/>
          <w:szCs w:val="28"/>
        </w:rPr>
      </w:pPr>
      <w:r w:rsidRPr="00C20BD4">
        <w:rPr>
          <w:sz w:val="28"/>
          <w:szCs w:val="28"/>
        </w:rPr>
        <w:t>о получении заявления (документов)</w:t>
      </w: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  <w:r w:rsidRPr="00C20BD4">
        <w:rPr>
          <w:sz w:val="28"/>
          <w:szCs w:val="28"/>
        </w:rPr>
        <w:t>Настоящим п</w:t>
      </w:r>
      <w:r w:rsidR="008E56FE">
        <w:rPr>
          <w:sz w:val="28"/>
          <w:szCs w:val="28"/>
        </w:rPr>
        <w:t xml:space="preserve">одтверждается, что «___» __________  ____ </w:t>
      </w:r>
      <w:proofErr w:type="gramStart"/>
      <w:r w:rsidR="008E56FE">
        <w:rPr>
          <w:sz w:val="28"/>
          <w:szCs w:val="28"/>
        </w:rPr>
        <w:t>г</w:t>
      </w:r>
      <w:proofErr w:type="gramEnd"/>
      <w:r w:rsidR="008E56FE">
        <w:rPr>
          <w:sz w:val="28"/>
          <w:szCs w:val="28"/>
        </w:rPr>
        <w:t>. _______________</w:t>
      </w:r>
      <w:r w:rsidRPr="00C20BD4">
        <w:rPr>
          <w:sz w:val="28"/>
          <w:szCs w:val="28"/>
        </w:rPr>
        <w:t>____</w:t>
      </w:r>
    </w:p>
    <w:p w:rsidR="006719D1" w:rsidRPr="00C20BD4" w:rsidRDefault="006719D1" w:rsidP="00C20BD4">
      <w:pPr>
        <w:jc w:val="both"/>
        <w:rPr>
          <w:sz w:val="28"/>
          <w:szCs w:val="28"/>
        </w:rPr>
      </w:pPr>
      <w:r w:rsidRPr="00C20BD4">
        <w:rPr>
          <w:sz w:val="28"/>
          <w:szCs w:val="28"/>
        </w:rPr>
        <w:t>________________________________________________________________________</w:t>
      </w:r>
    </w:p>
    <w:p w:rsidR="006719D1" w:rsidRPr="008E56FE" w:rsidRDefault="006719D1" w:rsidP="008E56FE">
      <w:pPr>
        <w:jc w:val="center"/>
        <w:rPr>
          <w:i/>
          <w:szCs w:val="28"/>
        </w:rPr>
      </w:pPr>
      <w:r w:rsidRPr="008E56FE">
        <w:rPr>
          <w:i/>
          <w:szCs w:val="28"/>
        </w:rPr>
        <w:t>(полностью фамилия, имя, отчество физического лица, наименование юридического лица)</w:t>
      </w:r>
    </w:p>
    <w:p w:rsidR="006719D1" w:rsidRPr="00C20BD4" w:rsidRDefault="006719D1" w:rsidP="00C20BD4">
      <w:pPr>
        <w:jc w:val="both"/>
        <w:rPr>
          <w:sz w:val="28"/>
          <w:szCs w:val="28"/>
        </w:rPr>
      </w:pPr>
      <w:r w:rsidRPr="00C20BD4">
        <w:rPr>
          <w:sz w:val="28"/>
          <w:szCs w:val="28"/>
        </w:rPr>
        <w:t>получи</w:t>
      </w:r>
      <w:proofErr w:type="gramStart"/>
      <w:r w:rsidRPr="00C20BD4">
        <w:rPr>
          <w:sz w:val="28"/>
          <w:szCs w:val="28"/>
        </w:rPr>
        <w:t>л(</w:t>
      </w:r>
      <w:proofErr w:type="gramEnd"/>
      <w:r w:rsidRPr="00C20BD4">
        <w:rPr>
          <w:sz w:val="28"/>
          <w:szCs w:val="28"/>
        </w:rPr>
        <w:t xml:space="preserve">а) следующие документы: </w:t>
      </w:r>
    </w:p>
    <w:p w:rsidR="006719D1" w:rsidRPr="00C20BD4" w:rsidRDefault="006719D1" w:rsidP="00C20BD4">
      <w:pPr>
        <w:jc w:val="both"/>
        <w:rPr>
          <w:rStyle w:val="apple-converted-space"/>
          <w:sz w:val="28"/>
          <w:szCs w:val="28"/>
        </w:rPr>
      </w:pPr>
      <w:r w:rsidRPr="00C20BD4">
        <w:rPr>
          <w:sz w:val="28"/>
          <w:szCs w:val="28"/>
        </w:rPr>
        <w:t>Наименование доку</w:t>
      </w:r>
      <w:r w:rsidR="008E56FE">
        <w:rPr>
          <w:sz w:val="28"/>
          <w:szCs w:val="28"/>
        </w:rPr>
        <w:t>мента: ________________________</w:t>
      </w:r>
      <w:r w:rsidRPr="00C20BD4">
        <w:rPr>
          <w:sz w:val="28"/>
          <w:szCs w:val="28"/>
        </w:rPr>
        <w:t>________________________</w:t>
      </w:r>
    </w:p>
    <w:p w:rsidR="006719D1" w:rsidRPr="00C20BD4" w:rsidRDefault="006719D1" w:rsidP="00C20BD4">
      <w:pPr>
        <w:jc w:val="both"/>
        <w:rPr>
          <w:rStyle w:val="apple-converted-space"/>
          <w:sz w:val="28"/>
          <w:szCs w:val="28"/>
        </w:rPr>
      </w:pPr>
      <w:r w:rsidRPr="00C20BD4">
        <w:rPr>
          <w:sz w:val="28"/>
          <w:szCs w:val="28"/>
        </w:rPr>
        <w:t>Вид документа: __________________________________________________________</w:t>
      </w:r>
    </w:p>
    <w:p w:rsidR="006719D1" w:rsidRPr="008E56FE" w:rsidRDefault="006719D1" w:rsidP="008E56FE">
      <w:pPr>
        <w:jc w:val="center"/>
        <w:rPr>
          <w:rStyle w:val="apple-converted-space"/>
          <w:i/>
          <w:szCs w:val="28"/>
        </w:rPr>
      </w:pPr>
      <w:r w:rsidRPr="008E56FE">
        <w:rPr>
          <w:i/>
          <w:szCs w:val="28"/>
        </w:rPr>
        <w:t>(оригинал,</w:t>
      </w:r>
      <w:r w:rsidRPr="008E56FE">
        <w:rPr>
          <w:rStyle w:val="apple-converted-space"/>
          <w:i/>
          <w:szCs w:val="28"/>
        </w:rPr>
        <w:t xml:space="preserve"> </w:t>
      </w:r>
      <w:r w:rsidRPr="008E56FE">
        <w:rPr>
          <w:i/>
          <w:szCs w:val="28"/>
        </w:rPr>
        <w:t>нотариальная копия, ксерокопия)</w:t>
      </w:r>
    </w:p>
    <w:p w:rsidR="006719D1" w:rsidRPr="00C20BD4" w:rsidRDefault="006719D1" w:rsidP="00C20BD4">
      <w:pPr>
        <w:jc w:val="both"/>
        <w:rPr>
          <w:rStyle w:val="apple-converted-space"/>
          <w:sz w:val="28"/>
          <w:szCs w:val="28"/>
        </w:rPr>
      </w:pPr>
      <w:r w:rsidRPr="00C20BD4">
        <w:rPr>
          <w:sz w:val="28"/>
          <w:szCs w:val="28"/>
        </w:rPr>
        <w:t>Реквизиты</w:t>
      </w:r>
      <w:r w:rsidRPr="00C20BD4">
        <w:rPr>
          <w:rStyle w:val="apple-converted-space"/>
          <w:sz w:val="28"/>
          <w:szCs w:val="28"/>
        </w:rPr>
        <w:t xml:space="preserve"> </w:t>
      </w:r>
      <w:r w:rsidRPr="00C20BD4">
        <w:rPr>
          <w:sz w:val="28"/>
          <w:szCs w:val="28"/>
        </w:rPr>
        <w:t>документа:</w:t>
      </w:r>
      <w:r w:rsidR="008E56FE">
        <w:rPr>
          <w:sz w:val="28"/>
          <w:szCs w:val="28"/>
        </w:rPr>
        <w:t xml:space="preserve"> _____________________________</w:t>
      </w:r>
      <w:r w:rsidRPr="00C20BD4">
        <w:rPr>
          <w:sz w:val="28"/>
          <w:szCs w:val="28"/>
        </w:rPr>
        <w:t>______________________</w:t>
      </w:r>
    </w:p>
    <w:p w:rsidR="006719D1" w:rsidRPr="008E56FE" w:rsidRDefault="006719D1" w:rsidP="008E56FE">
      <w:pPr>
        <w:jc w:val="center"/>
        <w:rPr>
          <w:rStyle w:val="apple-converted-space"/>
          <w:szCs w:val="28"/>
        </w:rPr>
      </w:pPr>
      <w:r w:rsidRPr="008E56FE">
        <w:rPr>
          <w:i/>
          <w:szCs w:val="28"/>
        </w:rPr>
        <w:t xml:space="preserve">(дата выдачи, №, кем </w:t>
      </w:r>
      <w:proofErr w:type="gramStart"/>
      <w:r w:rsidRPr="008E56FE">
        <w:rPr>
          <w:i/>
          <w:szCs w:val="28"/>
        </w:rPr>
        <w:t>выдан</w:t>
      </w:r>
      <w:proofErr w:type="gramEnd"/>
      <w:r w:rsidRPr="008E56FE">
        <w:rPr>
          <w:i/>
          <w:szCs w:val="28"/>
        </w:rPr>
        <w:t>, иное)</w:t>
      </w:r>
    </w:p>
    <w:p w:rsidR="006719D1" w:rsidRPr="00C20BD4" w:rsidRDefault="006719D1" w:rsidP="00C20BD4">
      <w:pPr>
        <w:jc w:val="both"/>
        <w:rPr>
          <w:sz w:val="28"/>
          <w:szCs w:val="28"/>
        </w:rPr>
      </w:pPr>
      <w:r w:rsidRPr="00C20BD4">
        <w:rPr>
          <w:sz w:val="28"/>
          <w:szCs w:val="28"/>
        </w:rPr>
        <w:t>Количество листов: __________________________</w:t>
      </w:r>
      <w:r w:rsidR="008E56FE">
        <w:rPr>
          <w:sz w:val="28"/>
          <w:szCs w:val="28"/>
        </w:rPr>
        <w:t>____</w:t>
      </w:r>
      <w:r w:rsidRPr="00C20BD4">
        <w:rPr>
          <w:sz w:val="28"/>
          <w:szCs w:val="28"/>
        </w:rPr>
        <w:t>________________________</w:t>
      </w:r>
    </w:p>
    <w:p w:rsidR="006719D1" w:rsidRPr="00C20BD4" w:rsidRDefault="006719D1" w:rsidP="00C20BD4">
      <w:pPr>
        <w:jc w:val="both"/>
        <w:rPr>
          <w:sz w:val="28"/>
          <w:szCs w:val="28"/>
        </w:rPr>
      </w:pPr>
      <w:r w:rsidRPr="00C20BD4">
        <w:rPr>
          <w:sz w:val="28"/>
          <w:szCs w:val="28"/>
        </w:rPr>
        <w:t>Всего</w:t>
      </w:r>
      <w:r w:rsidR="008E56FE">
        <w:rPr>
          <w:sz w:val="28"/>
          <w:szCs w:val="28"/>
        </w:rPr>
        <w:t xml:space="preserve"> принято _____________________</w:t>
      </w:r>
      <w:r w:rsidRPr="00C20BD4">
        <w:rPr>
          <w:sz w:val="28"/>
          <w:szCs w:val="28"/>
        </w:rPr>
        <w:t>___ документов на _____________ листах.</w:t>
      </w: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  <w:r w:rsidRPr="00C20BD4">
        <w:rPr>
          <w:sz w:val="28"/>
          <w:szCs w:val="28"/>
        </w:rPr>
        <w:t>Документы передал: «_</w:t>
      </w:r>
      <w:r w:rsidR="008E56FE">
        <w:rPr>
          <w:sz w:val="28"/>
          <w:szCs w:val="28"/>
        </w:rPr>
        <w:t xml:space="preserve">__» ________ ____ года         </w:t>
      </w:r>
      <w:r w:rsidRPr="00C20BD4">
        <w:rPr>
          <w:sz w:val="28"/>
          <w:szCs w:val="28"/>
        </w:rPr>
        <w:t xml:space="preserve">   ____________    ___________</w:t>
      </w:r>
    </w:p>
    <w:p w:rsidR="006719D1" w:rsidRPr="008E56FE" w:rsidRDefault="006719D1" w:rsidP="00C20BD4">
      <w:pPr>
        <w:jc w:val="both"/>
        <w:rPr>
          <w:i/>
          <w:szCs w:val="28"/>
        </w:rPr>
      </w:pPr>
      <w:r w:rsidRPr="00C20BD4">
        <w:rPr>
          <w:i/>
          <w:sz w:val="28"/>
          <w:szCs w:val="28"/>
        </w:rPr>
        <w:t xml:space="preserve">                                                               </w:t>
      </w:r>
      <w:r w:rsidR="008E56FE">
        <w:rPr>
          <w:i/>
          <w:sz w:val="28"/>
          <w:szCs w:val="28"/>
        </w:rPr>
        <w:t xml:space="preserve">        </w:t>
      </w:r>
      <w:r w:rsidRPr="00C20BD4">
        <w:rPr>
          <w:i/>
          <w:sz w:val="28"/>
          <w:szCs w:val="28"/>
        </w:rPr>
        <w:t xml:space="preserve">                     </w:t>
      </w:r>
      <w:r w:rsidR="008E56FE">
        <w:rPr>
          <w:i/>
          <w:sz w:val="28"/>
          <w:szCs w:val="28"/>
        </w:rPr>
        <w:t xml:space="preserve">  </w:t>
      </w:r>
      <w:r w:rsidRPr="00C20BD4">
        <w:rPr>
          <w:i/>
          <w:sz w:val="28"/>
          <w:szCs w:val="28"/>
        </w:rPr>
        <w:t xml:space="preserve"> </w:t>
      </w:r>
      <w:r w:rsidRPr="008E56FE">
        <w:rPr>
          <w:i/>
          <w:szCs w:val="28"/>
        </w:rPr>
        <w:t>(подпись)                   (ФИО)</w:t>
      </w:r>
    </w:p>
    <w:p w:rsidR="006719D1" w:rsidRPr="00C20BD4" w:rsidRDefault="006719D1" w:rsidP="00C20BD4">
      <w:pPr>
        <w:jc w:val="both"/>
        <w:rPr>
          <w:sz w:val="28"/>
          <w:szCs w:val="28"/>
        </w:rPr>
      </w:pPr>
      <w:r w:rsidRPr="00C20BD4">
        <w:rPr>
          <w:sz w:val="28"/>
          <w:szCs w:val="28"/>
        </w:rPr>
        <w:t>Документы принял: «___» ________ ____ года             ____________    ___________</w:t>
      </w:r>
    </w:p>
    <w:p w:rsidR="006719D1" w:rsidRPr="008E56FE" w:rsidRDefault="006719D1" w:rsidP="00C20BD4">
      <w:pPr>
        <w:jc w:val="both"/>
        <w:rPr>
          <w:i/>
          <w:szCs w:val="28"/>
        </w:rPr>
      </w:pPr>
      <w:r w:rsidRPr="008E56FE">
        <w:rPr>
          <w:i/>
          <w:szCs w:val="28"/>
        </w:rPr>
        <w:t xml:space="preserve">                                                                            </w:t>
      </w:r>
      <w:r w:rsidR="008E56FE">
        <w:rPr>
          <w:i/>
          <w:szCs w:val="28"/>
        </w:rPr>
        <w:t xml:space="preserve">                     </w:t>
      </w:r>
      <w:r w:rsidRPr="008E56FE">
        <w:rPr>
          <w:i/>
          <w:szCs w:val="28"/>
        </w:rPr>
        <w:t xml:space="preserve">          </w:t>
      </w:r>
      <w:r w:rsidR="008E56FE" w:rsidRPr="008E56FE">
        <w:rPr>
          <w:i/>
          <w:szCs w:val="28"/>
        </w:rPr>
        <w:t xml:space="preserve">       </w:t>
      </w:r>
      <w:r w:rsidRPr="008E56FE">
        <w:rPr>
          <w:i/>
          <w:szCs w:val="28"/>
        </w:rPr>
        <w:t xml:space="preserve">    (подпись)                   (ФИО)</w:t>
      </w: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Default="006719D1" w:rsidP="00C20BD4">
      <w:pPr>
        <w:jc w:val="both"/>
        <w:rPr>
          <w:sz w:val="28"/>
          <w:szCs w:val="28"/>
        </w:rPr>
      </w:pPr>
    </w:p>
    <w:p w:rsidR="008E56FE" w:rsidRDefault="008E56FE" w:rsidP="00C20BD4">
      <w:pPr>
        <w:jc w:val="both"/>
        <w:rPr>
          <w:sz w:val="28"/>
          <w:szCs w:val="28"/>
        </w:rPr>
      </w:pPr>
    </w:p>
    <w:p w:rsidR="008E56FE" w:rsidRPr="00C20BD4" w:rsidRDefault="008E56FE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8E56FE" w:rsidRDefault="0091650A" w:rsidP="008E56FE">
      <w:pPr>
        <w:jc w:val="right"/>
        <w:rPr>
          <w:szCs w:val="28"/>
          <w:lang w:eastAsia="en-US"/>
        </w:rPr>
      </w:pPr>
      <w:r w:rsidRPr="008E56FE">
        <w:rPr>
          <w:szCs w:val="28"/>
          <w:lang w:eastAsia="en-US"/>
        </w:rPr>
        <w:lastRenderedPageBreak/>
        <w:t>Приложение № 5</w:t>
      </w:r>
    </w:p>
    <w:p w:rsidR="006719D1" w:rsidRPr="008E56FE" w:rsidRDefault="006719D1" w:rsidP="008E56FE">
      <w:pPr>
        <w:jc w:val="right"/>
        <w:rPr>
          <w:szCs w:val="28"/>
        </w:rPr>
      </w:pPr>
      <w:r w:rsidRPr="008E56FE">
        <w:rPr>
          <w:szCs w:val="28"/>
        </w:rPr>
        <w:t>к административному регламенту предоставления</w:t>
      </w:r>
    </w:p>
    <w:p w:rsidR="006719D1" w:rsidRPr="008E56FE" w:rsidRDefault="006719D1" w:rsidP="008E56FE">
      <w:pPr>
        <w:jc w:val="right"/>
        <w:rPr>
          <w:szCs w:val="28"/>
        </w:rPr>
      </w:pPr>
      <w:r w:rsidRPr="008E56FE">
        <w:rPr>
          <w:szCs w:val="28"/>
        </w:rPr>
        <w:t>областным государственным казенным учреждением</w:t>
      </w:r>
    </w:p>
    <w:p w:rsidR="006719D1" w:rsidRPr="008E56FE" w:rsidRDefault="006719D1" w:rsidP="008E56FE">
      <w:pPr>
        <w:jc w:val="right"/>
        <w:rPr>
          <w:szCs w:val="28"/>
        </w:rPr>
      </w:pPr>
      <w:r w:rsidRPr="008E56FE">
        <w:rPr>
          <w:szCs w:val="28"/>
        </w:rPr>
        <w:t>«Костромское областное управление</w:t>
      </w:r>
    </w:p>
    <w:p w:rsidR="006719D1" w:rsidRPr="008E56FE" w:rsidRDefault="006719D1" w:rsidP="008E56FE">
      <w:pPr>
        <w:jc w:val="right"/>
        <w:rPr>
          <w:szCs w:val="28"/>
        </w:rPr>
      </w:pPr>
      <w:r w:rsidRPr="008E56FE">
        <w:rPr>
          <w:szCs w:val="28"/>
        </w:rPr>
        <w:t>автомобильных дорог общего пользования «Костромаавтодор»</w:t>
      </w:r>
    </w:p>
    <w:p w:rsidR="006719D1" w:rsidRPr="008E56FE" w:rsidRDefault="006719D1" w:rsidP="008E56FE">
      <w:pPr>
        <w:jc w:val="right"/>
        <w:rPr>
          <w:szCs w:val="28"/>
        </w:rPr>
      </w:pPr>
      <w:r w:rsidRPr="008E56FE">
        <w:rPr>
          <w:szCs w:val="28"/>
        </w:rPr>
        <w:t>государственной услуги по присоединению</w:t>
      </w:r>
    </w:p>
    <w:p w:rsidR="006719D1" w:rsidRPr="008E56FE" w:rsidRDefault="006719D1" w:rsidP="008E56FE">
      <w:pPr>
        <w:jc w:val="right"/>
        <w:rPr>
          <w:szCs w:val="28"/>
        </w:rPr>
      </w:pPr>
      <w:r w:rsidRPr="008E56FE">
        <w:rPr>
          <w:szCs w:val="28"/>
        </w:rPr>
        <w:t>объектов дорожного сервиса к автомобильным дорогам</w:t>
      </w:r>
    </w:p>
    <w:p w:rsidR="006719D1" w:rsidRPr="008E56FE" w:rsidRDefault="006719D1" w:rsidP="008E56FE">
      <w:pPr>
        <w:jc w:val="right"/>
        <w:rPr>
          <w:szCs w:val="28"/>
        </w:rPr>
      </w:pPr>
      <w:r w:rsidRPr="008E56FE">
        <w:rPr>
          <w:szCs w:val="28"/>
        </w:rPr>
        <w:t>общего пользования регионального и межмуниципального значения</w:t>
      </w:r>
    </w:p>
    <w:p w:rsidR="006719D1" w:rsidRPr="008E56FE" w:rsidRDefault="006719D1" w:rsidP="008E56FE">
      <w:pPr>
        <w:jc w:val="right"/>
        <w:rPr>
          <w:szCs w:val="28"/>
        </w:rPr>
      </w:pPr>
      <w:r w:rsidRPr="008E56FE">
        <w:rPr>
          <w:szCs w:val="28"/>
        </w:rPr>
        <w:t>в Костромской области</w:t>
      </w: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bCs/>
          <w:iCs/>
          <w:sz w:val="28"/>
          <w:szCs w:val="28"/>
        </w:rPr>
      </w:pPr>
      <w:r w:rsidRPr="00C20BD4">
        <w:rPr>
          <w:bCs/>
          <w:iCs/>
          <w:sz w:val="28"/>
          <w:szCs w:val="28"/>
        </w:rPr>
        <w:t xml:space="preserve">               Бланк</w:t>
      </w:r>
    </w:p>
    <w:p w:rsidR="006719D1" w:rsidRPr="00C20BD4" w:rsidRDefault="006719D1" w:rsidP="00C20BD4">
      <w:pPr>
        <w:jc w:val="both"/>
        <w:rPr>
          <w:bCs/>
          <w:iCs/>
          <w:sz w:val="28"/>
          <w:szCs w:val="28"/>
        </w:rPr>
      </w:pPr>
      <w:r w:rsidRPr="00C20BD4">
        <w:rPr>
          <w:sz w:val="28"/>
          <w:szCs w:val="28"/>
        </w:rPr>
        <w:t>ОГКУ «Костромаавтодор»</w:t>
      </w:r>
      <w:r w:rsidRPr="00C20BD4">
        <w:rPr>
          <w:bCs/>
          <w:iCs/>
          <w:sz w:val="28"/>
          <w:szCs w:val="28"/>
        </w:rPr>
        <w:t xml:space="preserve">                                                                         адресат</w:t>
      </w:r>
    </w:p>
    <w:p w:rsidR="006719D1" w:rsidRPr="00C20BD4" w:rsidRDefault="006719D1" w:rsidP="00C20BD4">
      <w:pPr>
        <w:jc w:val="both"/>
        <w:rPr>
          <w:bCs/>
          <w:iCs/>
          <w:sz w:val="28"/>
          <w:szCs w:val="28"/>
        </w:rPr>
      </w:pPr>
    </w:p>
    <w:p w:rsidR="006719D1" w:rsidRPr="00C20BD4" w:rsidRDefault="006719D1" w:rsidP="00C20BD4">
      <w:pPr>
        <w:jc w:val="both"/>
        <w:rPr>
          <w:bCs/>
          <w:iCs/>
          <w:sz w:val="28"/>
          <w:szCs w:val="28"/>
        </w:rPr>
      </w:pPr>
    </w:p>
    <w:p w:rsidR="006719D1" w:rsidRPr="00C20BD4" w:rsidRDefault="006719D1" w:rsidP="00C20BD4">
      <w:pPr>
        <w:jc w:val="both"/>
        <w:rPr>
          <w:bCs/>
          <w:iCs/>
          <w:sz w:val="28"/>
          <w:szCs w:val="28"/>
        </w:rPr>
      </w:pPr>
    </w:p>
    <w:p w:rsidR="006719D1" w:rsidRPr="00C20BD4" w:rsidRDefault="006719D1" w:rsidP="008E56FE">
      <w:pPr>
        <w:jc w:val="center"/>
        <w:rPr>
          <w:sz w:val="28"/>
          <w:szCs w:val="28"/>
        </w:rPr>
      </w:pPr>
      <w:r w:rsidRPr="00C20BD4">
        <w:rPr>
          <w:sz w:val="28"/>
          <w:szCs w:val="28"/>
        </w:rPr>
        <w:t>УВЕДОМЛЕНИЕ</w:t>
      </w:r>
    </w:p>
    <w:p w:rsidR="006719D1" w:rsidRPr="00C20BD4" w:rsidRDefault="006719D1" w:rsidP="008E56FE">
      <w:pPr>
        <w:jc w:val="center"/>
        <w:rPr>
          <w:sz w:val="28"/>
          <w:szCs w:val="28"/>
        </w:rPr>
      </w:pPr>
      <w:r w:rsidRPr="00C20BD4">
        <w:rPr>
          <w:sz w:val="28"/>
          <w:szCs w:val="28"/>
        </w:rPr>
        <w:t>об отказе в приеме документов на предоставление государственной услуги</w:t>
      </w: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  <w:r w:rsidRPr="00C20BD4">
        <w:rPr>
          <w:sz w:val="28"/>
          <w:szCs w:val="28"/>
        </w:rPr>
        <w:t>Областное государственное казенное учреждение «Костромское областное управление автомобильных дорог общего пользования «Костромаавтодор» уведомляет, что Вам отказано в регистрации заявления (документов) на присоединение объекта дорожного сервиса к автомобильной дороге общего пользования регионального или межмуниципального значения в Костромской области, по причине _____</w:t>
      </w:r>
      <w:r w:rsidR="008E56FE">
        <w:rPr>
          <w:sz w:val="28"/>
          <w:szCs w:val="28"/>
        </w:rPr>
        <w:t>_______________________________</w:t>
      </w:r>
      <w:r w:rsidRPr="00C20BD4">
        <w:rPr>
          <w:sz w:val="28"/>
          <w:szCs w:val="28"/>
        </w:rPr>
        <w:t>_________________</w:t>
      </w:r>
    </w:p>
    <w:p w:rsidR="006719D1" w:rsidRPr="00C20BD4" w:rsidRDefault="006719D1" w:rsidP="00C20BD4">
      <w:pPr>
        <w:jc w:val="both"/>
        <w:rPr>
          <w:sz w:val="28"/>
          <w:szCs w:val="28"/>
        </w:rPr>
      </w:pPr>
      <w:r w:rsidRPr="00C20BD4">
        <w:rPr>
          <w:sz w:val="28"/>
          <w:szCs w:val="28"/>
        </w:rPr>
        <w:t>_______________________________________________________________________</w:t>
      </w:r>
    </w:p>
    <w:p w:rsidR="006719D1" w:rsidRPr="008E56FE" w:rsidRDefault="006719D1" w:rsidP="008E56FE">
      <w:pPr>
        <w:jc w:val="center"/>
        <w:rPr>
          <w:i/>
          <w:szCs w:val="28"/>
        </w:rPr>
      </w:pPr>
      <w:r w:rsidRPr="008E56FE">
        <w:rPr>
          <w:i/>
          <w:szCs w:val="28"/>
        </w:rPr>
        <w:t>(причины отказа в регистрации заявления)</w:t>
      </w: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  <w:r w:rsidRPr="00C20BD4">
        <w:rPr>
          <w:sz w:val="28"/>
          <w:szCs w:val="28"/>
        </w:rPr>
        <w:t>Начальник управления</w:t>
      </w:r>
    </w:p>
    <w:p w:rsidR="006719D1" w:rsidRPr="00C20BD4" w:rsidRDefault="006719D1" w:rsidP="00C20BD4">
      <w:pPr>
        <w:jc w:val="both"/>
        <w:rPr>
          <w:sz w:val="28"/>
          <w:szCs w:val="28"/>
        </w:rPr>
      </w:pPr>
      <w:r w:rsidRPr="00C20BD4">
        <w:rPr>
          <w:sz w:val="28"/>
          <w:szCs w:val="28"/>
        </w:rPr>
        <w:t>(первый заместит</w:t>
      </w:r>
      <w:r w:rsidR="008E56FE">
        <w:rPr>
          <w:sz w:val="28"/>
          <w:szCs w:val="28"/>
        </w:rPr>
        <w:t>ель начальника управления) ___</w:t>
      </w:r>
      <w:r w:rsidRPr="00C20BD4">
        <w:rPr>
          <w:sz w:val="28"/>
          <w:szCs w:val="28"/>
        </w:rPr>
        <w:t>____</w:t>
      </w:r>
      <w:r w:rsidR="008E56FE">
        <w:rPr>
          <w:sz w:val="28"/>
          <w:szCs w:val="28"/>
        </w:rPr>
        <w:t>__    ___________</w:t>
      </w:r>
      <w:r w:rsidRPr="00C20BD4">
        <w:rPr>
          <w:sz w:val="28"/>
          <w:szCs w:val="28"/>
        </w:rPr>
        <w:t>_______</w:t>
      </w:r>
    </w:p>
    <w:p w:rsidR="006719D1" w:rsidRPr="008E56FE" w:rsidRDefault="006719D1" w:rsidP="00C20BD4">
      <w:pPr>
        <w:jc w:val="both"/>
        <w:rPr>
          <w:i/>
          <w:szCs w:val="28"/>
        </w:rPr>
      </w:pPr>
      <w:r w:rsidRPr="008E56FE">
        <w:rPr>
          <w:i/>
          <w:szCs w:val="28"/>
        </w:rPr>
        <w:t xml:space="preserve">                                                                                     </w:t>
      </w:r>
      <w:r w:rsidR="008E56FE">
        <w:rPr>
          <w:i/>
          <w:szCs w:val="28"/>
        </w:rPr>
        <w:t xml:space="preserve">      </w:t>
      </w:r>
      <w:r w:rsidRPr="008E56FE">
        <w:rPr>
          <w:i/>
          <w:szCs w:val="28"/>
        </w:rPr>
        <w:t xml:space="preserve">             (подпись)                         (Ф.И.О.)</w:t>
      </w: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Default="006719D1" w:rsidP="00C20BD4">
      <w:pPr>
        <w:jc w:val="both"/>
        <w:rPr>
          <w:sz w:val="28"/>
          <w:szCs w:val="28"/>
        </w:rPr>
      </w:pPr>
    </w:p>
    <w:p w:rsidR="008E56FE" w:rsidRPr="00C20BD4" w:rsidRDefault="008E56FE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8468AF" w:rsidRPr="008E56FE" w:rsidRDefault="0091650A" w:rsidP="008E56FE">
      <w:pPr>
        <w:jc w:val="right"/>
        <w:rPr>
          <w:szCs w:val="28"/>
          <w:lang w:eastAsia="en-US"/>
        </w:rPr>
      </w:pPr>
      <w:r w:rsidRPr="008E56FE">
        <w:rPr>
          <w:szCs w:val="28"/>
          <w:lang w:eastAsia="en-US"/>
        </w:rPr>
        <w:lastRenderedPageBreak/>
        <w:t>Приложение № 6</w:t>
      </w:r>
    </w:p>
    <w:p w:rsidR="008468AF" w:rsidRPr="008E56FE" w:rsidRDefault="008468AF" w:rsidP="008E56FE">
      <w:pPr>
        <w:jc w:val="right"/>
        <w:rPr>
          <w:szCs w:val="28"/>
        </w:rPr>
      </w:pPr>
      <w:r w:rsidRPr="008E56FE">
        <w:rPr>
          <w:szCs w:val="28"/>
        </w:rPr>
        <w:t>к административному регламенту предоставления</w:t>
      </w:r>
    </w:p>
    <w:p w:rsidR="008468AF" w:rsidRPr="008E56FE" w:rsidRDefault="008468AF" w:rsidP="008E56FE">
      <w:pPr>
        <w:jc w:val="right"/>
        <w:rPr>
          <w:szCs w:val="28"/>
        </w:rPr>
      </w:pPr>
      <w:r w:rsidRPr="008E56FE">
        <w:rPr>
          <w:szCs w:val="28"/>
        </w:rPr>
        <w:t>областным государственным казенным учреждением</w:t>
      </w:r>
    </w:p>
    <w:p w:rsidR="008468AF" w:rsidRPr="008E56FE" w:rsidRDefault="008468AF" w:rsidP="008E56FE">
      <w:pPr>
        <w:jc w:val="right"/>
        <w:rPr>
          <w:szCs w:val="28"/>
        </w:rPr>
      </w:pPr>
      <w:r w:rsidRPr="008E56FE">
        <w:rPr>
          <w:szCs w:val="28"/>
        </w:rPr>
        <w:t>«Костромское областное управление</w:t>
      </w:r>
    </w:p>
    <w:p w:rsidR="008468AF" w:rsidRPr="008E56FE" w:rsidRDefault="008468AF" w:rsidP="008E56FE">
      <w:pPr>
        <w:jc w:val="right"/>
        <w:rPr>
          <w:szCs w:val="28"/>
        </w:rPr>
      </w:pPr>
      <w:r w:rsidRPr="008E56FE">
        <w:rPr>
          <w:szCs w:val="28"/>
        </w:rPr>
        <w:t>автомобильных дорог общего пользования «Костромаавтодор»</w:t>
      </w:r>
    </w:p>
    <w:p w:rsidR="008468AF" w:rsidRPr="008E56FE" w:rsidRDefault="008468AF" w:rsidP="008E56FE">
      <w:pPr>
        <w:jc w:val="right"/>
        <w:rPr>
          <w:szCs w:val="28"/>
        </w:rPr>
      </w:pPr>
      <w:r w:rsidRPr="008E56FE">
        <w:rPr>
          <w:szCs w:val="28"/>
        </w:rPr>
        <w:t>государственной услуги по присоединению</w:t>
      </w:r>
    </w:p>
    <w:p w:rsidR="008468AF" w:rsidRPr="008E56FE" w:rsidRDefault="008468AF" w:rsidP="008E56FE">
      <w:pPr>
        <w:jc w:val="right"/>
        <w:rPr>
          <w:szCs w:val="28"/>
        </w:rPr>
      </w:pPr>
      <w:r w:rsidRPr="008E56FE">
        <w:rPr>
          <w:szCs w:val="28"/>
        </w:rPr>
        <w:t>объектов дорожного сервиса к автомобильным дорогам</w:t>
      </w:r>
    </w:p>
    <w:p w:rsidR="008468AF" w:rsidRPr="008E56FE" w:rsidRDefault="008468AF" w:rsidP="008E56FE">
      <w:pPr>
        <w:jc w:val="right"/>
        <w:rPr>
          <w:szCs w:val="28"/>
        </w:rPr>
      </w:pPr>
      <w:r w:rsidRPr="008E56FE">
        <w:rPr>
          <w:szCs w:val="28"/>
        </w:rPr>
        <w:t>общего пользования регионального и межмуниципального значения</w:t>
      </w:r>
    </w:p>
    <w:p w:rsidR="008468AF" w:rsidRPr="008E56FE" w:rsidRDefault="008468AF" w:rsidP="008E56FE">
      <w:pPr>
        <w:jc w:val="right"/>
        <w:rPr>
          <w:szCs w:val="28"/>
        </w:rPr>
      </w:pPr>
      <w:r w:rsidRPr="008E56FE">
        <w:rPr>
          <w:szCs w:val="28"/>
        </w:rPr>
        <w:t>в Костр</w:t>
      </w:r>
      <w:r w:rsidR="001F7593" w:rsidRPr="008E56FE">
        <w:rPr>
          <w:szCs w:val="28"/>
        </w:rPr>
        <w:t>омской области</w:t>
      </w:r>
    </w:p>
    <w:p w:rsidR="001F7593" w:rsidRPr="00C20BD4" w:rsidRDefault="001F7593" w:rsidP="00C20BD4">
      <w:pPr>
        <w:jc w:val="both"/>
        <w:rPr>
          <w:sz w:val="28"/>
          <w:szCs w:val="28"/>
        </w:rPr>
      </w:pPr>
    </w:p>
    <w:p w:rsidR="001F7593" w:rsidRPr="00C20BD4" w:rsidRDefault="001F7593" w:rsidP="00C20BD4">
      <w:pPr>
        <w:jc w:val="both"/>
        <w:rPr>
          <w:sz w:val="28"/>
          <w:szCs w:val="28"/>
        </w:rPr>
      </w:pPr>
    </w:p>
    <w:p w:rsidR="001F7593" w:rsidRPr="00C20BD4" w:rsidRDefault="001F7593" w:rsidP="008E56FE">
      <w:pPr>
        <w:jc w:val="center"/>
        <w:rPr>
          <w:sz w:val="28"/>
          <w:szCs w:val="28"/>
        </w:rPr>
      </w:pPr>
      <w:r w:rsidRPr="00C20BD4">
        <w:rPr>
          <w:sz w:val="28"/>
          <w:szCs w:val="28"/>
        </w:rPr>
        <w:t>ЖУРНАЛ</w:t>
      </w:r>
    </w:p>
    <w:p w:rsidR="001F7593" w:rsidRPr="00C20BD4" w:rsidRDefault="001F7593" w:rsidP="008E56FE">
      <w:pPr>
        <w:jc w:val="center"/>
        <w:rPr>
          <w:sz w:val="28"/>
          <w:szCs w:val="28"/>
        </w:rPr>
      </w:pPr>
      <w:r w:rsidRPr="00C20BD4">
        <w:rPr>
          <w:sz w:val="28"/>
          <w:szCs w:val="28"/>
        </w:rPr>
        <w:t>регистрации заявлений</w:t>
      </w:r>
    </w:p>
    <w:p w:rsidR="001F7593" w:rsidRPr="00C20BD4" w:rsidRDefault="001F7593" w:rsidP="00C20BD4">
      <w:pPr>
        <w:jc w:val="both"/>
        <w:rPr>
          <w:sz w:val="28"/>
          <w:szCs w:val="28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992"/>
        <w:gridCol w:w="1559"/>
        <w:gridCol w:w="1843"/>
        <w:gridCol w:w="992"/>
        <w:gridCol w:w="709"/>
        <w:gridCol w:w="992"/>
        <w:gridCol w:w="1418"/>
        <w:gridCol w:w="1417"/>
      </w:tblGrid>
      <w:tr w:rsidR="001F7593" w:rsidRPr="00C20BD4" w:rsidTr="006D6C2D">
        <w:trPr>
          <w:cantSplit/>
          <w:trHeight w:val="4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593" w:rsidRPr="008E56FE" w:rsidRDefault="001F7593" w:rsidP="008E56FE">
            <w:pPr>
              <w:jc w:val="center"/>
              <w:rPr>
                <w:sz w:val="20"/>
                <w:szCs w:val="28"/>
              </w:rPr>
            </w:pPr>
            <w:r w:rsidRPr="008E56FE">
              <w:rPr>
                <w:sz w:val="20"/>
                <w:szCs w:val="28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593" w:rsidRPr="008E56FE" w:rsidRDefault="001F7593" w:rsidP="008E56FE">
            <w:pPr>
              <w:jc w:val="center"/>
              <w:rPr>
                <w:sz w:val="20"/>
                <w:szCs w:val="28"/>
              </w:rPr>
            </w:pPr>
            <w:r w:rsidRPr="008E56FE">
              <w:rPr>
                <w:sz w:val="20"/>
                <w:szCs w:val="28"/>
              </w:rPr>
              <w:t>№ и дата заявления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593" w:rsidRPr="008E56FE" w:rsidRDefault="001F7593" w:rsidP="008E56FE">
            <w:pPr>
              <w:jc w:val="center"/>
              <w:rPr>
                <w:sz w:val="20"/>
                <w:szCs w:val="28"/>
              </w:rPr>
            </w:pPr>
            <w:r w:rsidRPr="008E56FE">
              <w:rPr>
                <w:sz w:val="20"/>
                <w:szCs w:val="28"/>
              </w:rPr>
              <w:t>Наименование, ФИО заявителя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593" w:rsidRPr="008E56FE" w:rsidRDefault="001F7593" w:rsidP="008E56FE">
            <w:pPr>
              <w:jc w:val="center"/>
              <w:rPr>
                <w:sz w:val="20"/>
                <w:szCs w:val="28"/>
              </w:rPr>
            </w:pPr>
            <w:r w:rsidRPr="008E56FE">
              <w:rPr>
                <w:sz w:val="20"/>
                <w:szCs w:val="28"/>
              </w:rPr>
              <w:t>Наименование предоставляемой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593" w:rsidRPr="008E56FE" w:rsidRDefault="001F7593" w:rsidP="008E56FE">
            <w:pPr>
              <w:jc w:val="center"/>
              <w:rPr>
                <w:sz w:val="20"/>
                <w:szCs w:val="28"/>
              </w:rPr>
            </w:pPr>
            <w:r w:rsidRPr="008E56FE">
              <w:rPr>
                <w:sz w:val="20"/>
                <w:szCs w:val="28"/>
              </w:rPr>
              <w:t>№ договора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593" w:rsidRPr="008E56FE" w:rsidRDefault="001F7593" w:rsidP="008E56FE">
            <w:pPr>
              <w:jc w:val="center"/>
              <w:rPr>
                <w:sz w:val="20"/>
                <w:szCs w:val="28"/>
              </w:rPr>
            </w:pPr>
            <w:r w:rsidRPr="008E56FE">
              <w:rPr>
                <w:sz w:val="20"/>
                <w:szCs w:val="28"/>
              </w:rPr>
              <w:t>№ счета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593" w:rsidRPr="008E56FE" w:rsidRDefault="001F7593" w:rsidP="008E56FE">
            <w:pPr>
              <w:jc w:val="center"/>
              <w:rPr>
                <w:sz w:val="20"/>
                <w:szCs w:val="28"/>
              </w:rPr>
            </w:pPr>
            <w:r w:rsidRPr="008E56FE">
              <w:rPr>
                <w:sz w:val="20"/>
                <w:szCs w:val="28"/>
              </w:rPr>
              <w:t>№ и дата пл</w:t>
            </w:r>
            <w:proofErr w:type="gramStart"/>
            <w:r w:rsidRPr="008E56FE">
              <w:rPr>
                <w:sz w:val="20"/>
                <w:szCs w:val="28"/>
              </w:rPr>
              <w:t>.п</w:t>
            </w:r>
            <w:proofErr w:type="gramEnd"/>
            <w:r w:rsidRPr="008E56FE">
              <w:rPr>
                <w:sz w:val="20"/>
                <w:szCs w:val="28"/>
              </w:rPr>
              <w:t>ор.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593" w:rsidRPr="008E56FE" w:rsidRDefault="001F7593" w:rsidP="008E56FE">
            <w:pPr>
              <w:jc w:val="center"/>
              <w:rPr>
                <w:sz w:val="20"/>
                <w:szCs w:val="28"/>
              </w:rPr>
            </w:pPr>
            <w:r w:rsidRPr="008E56FE">
              <w:rPr>
                <w:sz w:val="20"/>
                <w:szCs w:val="28"/>
              </w:rPr>
              <w:t>№ и дата согласования проекта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93" w:rsidRPr="008E56FE" w:rsidRDefault="001F7593" w:rsidP="008E56FE">
            <w:pPr>
              <w:jc w:val="center"/>
              <w:rPr>
                <w:sz w:val="20"/>
                <w:szCs w:val="28"/>
              </w:rPr>
            </w:pPr>
            <w:r w:rsidRPr="008E56FE">
              <w:rPr>
                <w:sz w:val="20"/>
                <w:szCs w:val="28"/>
              </w:rPr>
              <w:t>№ и дата согласования выполнения работ</w:t>
            </w:r>
          </w:p>
        </w:tc>
      </w:tr>
      <w:tr w:rsidR="001F7593" w:rsidRPr="00C20BD4" w:rsidTr="006D6C2D">
        <w:trPr>
          <w:cantSplit/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593" w:rsidRPr="00C20BD4" w:rsidRDefault="001F7593" w:rsidP="00C20BD4">
            <w:pPr>
              <w:jc w:val="both"/>
              <w:rPr>
                <w:sz w:val="28"/>
                <w:szCs w:val="28"/>
              </w:rPr>
            </w:pPr>
            <w:r w:rsidRPr="00C20BD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593" w:rsidRPr="00C20BD4" w:rsidRDefault="001F7593" w:rsidP="00C20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593" w:rsidRPr="00C20BD4" w:rsidRDefault="001F7593" w:rsidP="00C20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593" w:rsidRPr="00C20BD4" w:rsidRDefault="001F7593" w:rsidP="00C20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593" w:rsidRPr="00C20BD4" w:rsidRDefault="001F7593" w:rsidP="00C20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593" w:rsidRPr="00C20BD4" w:rsidRDefault="001F7593" w:rsidP="00C20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593" w:rsidRPr="00C20BD4" w:rsidRDefault="001F7593" w:rsidP="00C20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593" w:rsidRPr="00C20BD4" w:rsidRDefault="001F7593" w:rsidP="00C20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93" w:rsidRPr="00C20BD4" w:rsidRDefault="001F7593" w:rsidP="00C20BD4">
            <w:pPr>
              <w:jc w:val="both"/>
              <w:rPr>
                <w:sz w:val="28"/>
                <w:szCs w:val="28"/>
              </w:rPr>
            </w:pPr>
          </w:p>
        </w:tc>
      </w:tr>
      <w:tr w:rsidR="001F7593" w:rsidRPr="00C20BD4" w:rsidTr="006D6C2D">
        <w:trPr>
          <w:cantSplit/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593" w:rsidRPr="00C20BD4" w:rsidRDefault="001F7593" w:rsidP="00C20BD4">
            <w:pPr>
              <w:jc w:val="both"/>
              <w:rPr>
                <w:sz w:val="28"/>
                <w:szCs w:val="28"/>
              </w:rPr>
            </w:pPr>
            <w:r w:rsidRPr="00C20BD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593" w:rsidRPr="00C20BD4" w:rsidRDefault="001F7593" w:rsidP="00C20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593" w:rsidRPr="00C20BD4" w:rsidRDefault="001F7593" w:rsidP="00C20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593" w:rsidRPr="00C20BD4" w:rsidRDefault="001F7593" w:rsidP="00C20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593" w:rsidRPr="00C20BD4" w:rsidRDefault="001F7593" w:rsidP="00C20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593" w:rsidRPr="00C20BD4" w:rsidRDefault="001F7593" w:rsidP="00C20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593" w:rsidRPr="00C20BD4" w:rsidRDefault="001F7593" w:rsidP="00C20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593" w:rsidRPr="00C20BD4" w:rsidRDefault="001F7593" w:rsidP="00C20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93" w:rsidRPr="00C20BD4" w:rsidRDefault="001F7593" w:rsidP="00C20BD4">
            <w:pPr>
              <w:jc w:val="both"/>
              <w:rPr>
                <w:sz w:val="28"/>
                <w:szCs w:val="28"/>
              </w:rPr>
            </w:pPr>
          </w:p>
        </w:tc>
      </w:tr>
      <w:tr w:rsidR="001F7593" w:rsidRPr="00C20BD4" w:rsidTr="006D6C2D">
        <w:trPr>
          <w:cantSplit/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593" w:rsidRPr="00C20BD4" w:rsidRDefault="001F7593" w:rsidP="00C20BD4">
            <w:pPr>
              <w:jc w:val="both"/>
              <w:rPr>
                <w:sz w:val="28"/>
                <w:szCs w:val="28"/>
              </w:rPr>
            </w:pPr>
            <w:r w:rsidRPr="00C20BD4">
              <w:rPr>
                <w:sz w:val="28"/>
                <w:szCs w:val="28"/>
              </w:rPr>
              <w:t>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593" w:rsidRPr="00C20BD4" w:rsidRDefault="001F7593" w:rsidP="00C20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593" w:rsidRPr="00C20BD4" w:rsidRDefault="001F7593" w:rsidP="00C20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593" w:rsidRPr="00C20BD4" w:rsidRDefault="001F7593" w:rsidP="00C20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593" w:rsidRPr="00C20BD4" w:rsidRDefault="001F7593" w:rsidP="00C20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593" w:rsidRPr="00C20BD4" w:rsidRDefault="001F7593" w:rsidP="00C20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593" w:rsidRPr="00C20BD4" w:rsidRDefault="001F7593" w:rsidP="00C20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593" w:rsidRPr="00C20BD4" w:rsidRDefault="001F7593" w:rsidP="00C20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93" w:rsidRPr="00C20BD4" w:rsidRDefault="001F7593" w:rsidP="00C20BD4">
            <w:pPr>
              <w:jc w:val="both"/>
              <w:rPr>
                <w:sz w:val="28"/>
                <w:szCs w:val="28"/>
              </w:rPr>
            </w:pPr>
          </w:p>
        </w:tc>
      </w:tr>
    </w:tbl>
    <w:p w:rsidR="001F7593" w:rsidRPr="00C20BD4" w:rsidRDefault="001F7593" w:rsidP="00C20BD4">
      <w:pPr>
        <w:jc w:val="both"/>
        <w:rPr>
          <w:sz w:val="28"/>
          <w:szCs w:val="28"/>
        </w:rPr>
      </w:pPr>
    </w:p>
    <w:p w:rsidR="001F7593" w:rsidRPr="00C20BD4" w:rsidRDefault="001F7593" w:rsidP="00C20BD4">
      <w:pPr>
        <w:jc w:val="both"/>
        <w:rPr>
          <w:sz w:val="28"/>
          <w:szCs w:val="28"/>
        </w:rPr>
      </w:pPr>
    </w:p>
    <w:p w:rsidR="001F7593" w:rsidRPr="00C20BD4" w:rsidRDefault="001F7593" w:rsidP="00C20BD4">
      <w:pPr>
        <w:jc w:val="both"/>
        <w:rPr>
          <w:sz w:val="28"/>
          <w:szCs w:val="28"/>
        </w:rPr>
      </w:pPr>
    </w:p>
    <w:p w:rsidR="001F7593" w:rsidRPr="00C20BD4" w:rsidRDefault="001F7593" w:rsidP="00C20BD4">
      <w:pPr>
        <w:jc w:val="both"/>
        <w:rPr>
          <w:sz w:val="28"/>
          <w:szCs w:val="28"/>
        </w:rPr>
      </w:pPr>
    </w:p>
    <w:p w:rsidR="001F7593" w:rsidRPr="00C20BD4" w:rsidRDefault="001F7593" w:rsidP="00C20BD4">
      <w:pPr>
        <w:jc w:val="both"/>
        <w:rPr>
          <w:sz w:val="28"/>
          <w:szCs w:val="28"/>
        </w:rPr>
      </w:pPr>
    </w:p>
    <w:p w:rsidR="001F7593" w:rsidRPr="00C20BD4" w:rsidRDefault="001F7593" w:rsidP="00C20BD4">
      <w:pPr>
        <w:jc w:val="both"/>
        <w:rPr>
          <w:sz w:val="28"/>
          <w:szCs w:val="28"/>
        </w:rPr>
      </w:pPr>
    </w:p>
    <w:p w:rsidR="001F7593" w:rsidRPr="00C20BD4" w:rsidRDefault="001F7593" w:rsidP="00C20BD4">
      <w:pPr>
        <w:jc w:val="both"/>
        <w:rPr>
          <w:sz w:val="28"/>
          <w:szCs w:val="28"/>
        </w:rPr>
      </w:pPr>
    </w:p>
    <w:p w:rsidR="001F7593" w:rsidRPr="00C20BD4" w:rsidRDefault="001F7593" w:rsidP="00C20BD4">
      <w:pPr>
        <w:jc w:val="both"/>
        <w:rPr>
          <w:sz w:val="28"/>
          <w:szCs w:val="28"/>
        </w:rPr>
      </w:pPr>
    </w:p>
    <w:p w:rsidR="001F7593" w:rsidRPr="00C20BD4" w:rsidRDefault="001F7593" w:rsidP="00C20BD4">
      <w:pPr>
        <w:jc w:val="both"/>
        <w:rPr>
          <w:sz w:val="28"/>
          <w:szCs w:val="28"/>
        </w:rPr>
      </w:pPr>
    </w:p>
    <w:p w:rsidR="001F7593" w:rsidRPr="00C20BD4" w:rsidRDefault="001F7593" w:rsidP="00C20BD4">
      <w:pPr>
        <w:jc w:val="both"/>
        <w:rPr>
          <w:sz w:val="28"/>
          <w:szCs w:val="28"/>
        </w:rPr>
      </w:pPr>
    </w:p>
    <w:p w:rsidR="001F7593" w:rsidRPr="00C20BD4" w:rsidRDefault="001F7593" w:rsidP="00C20BD4">
      <w:pPr>
        <w:jc w:val="both"/>
        <w:rPr>
          <w:sz w:val="28"/>
          <w:szCs w:val="28"/>
        </w:rPr>
      </w:pPr>
    </w:p>
    <w:p w:rsidR="001F7593" w:rsidRPr="00C20BD4" w:rsidRDefault="001F7593" w:rsidP="00C20BD4">
      <w:pPr>
        <w:jc w:val="both"/>
        <w:rPr>
          <w:sz w:val="28"/>
          <w:szCs w:val="28"/>
        </w:rPr>
      </w:pPr>
    </w:p>
    <w:p w:rsidR="001F7593" w:rsidRPr="00C20BD4" w:rsidRDefault="001F7593" w:rsidP="00C20BD4">
      <w:pPr>
        <w:jc w:val="both"/>
        <w:rPr>
          <w:sz w:val="28"/>
          <w:szCs w:val="28"/>
        </w:rPr>
      </w:pPr>
    </w:p>
    <w:p w:rsidR="001F7593" w:rsidRPr="00C20BD4" w:rsidRDefault="001F7593" w:rsidP="00C20BD4">
      <w:pPr>
        <w:jc w:val="both"/>
        <w:rPr>
          <w:sz w:val="28"/>
          <w:szCs w:val="28"/>
        </w:rPr>
      </w:pPr>
    </w:p>
    <w:p w:rsidR="001F7593" w:rsidRPr="00C20BD4" w:rsidRDefault="001F7593" w:rsidP="00C20BD4">
      <w:pPr>
        <w:jc w:val="both"/>
        <w:rPr>
          <w:sz w:val="28"/>
          <w:szCs w:val="28"/>
        </w:rPr>
      </w:pPr>
    </w:p>
    <w:p w:rsidR="001F7593" w:rsidRPr="00C20BD4" w:rsidRDefault="001F7593" w:rsidP="00C20BD4">
      <w:pPr>
        <w:jc w:val="both"/>
        <w:rPr>
          <w:sz w:val="28"/>
          <w:szCs w:val="28"/>
        </w:rPr>
      </w:pPr>
    </w:p>
    <w:p w:rsidR="001F7593" w:rsidRPr="00C20BD4" w:rsidRDefault="001F7593" w:rsidP="00C20BD4">
      <w:pPr>
        <w:jc w:val="both"/>
        <w:rPr>
          <w:sz w:val="28"/>
          <w:szCs w:val="28"/>
        </w:rPr>
      </w:pPr>
    </w:p>
    <w:p w:rsidR="001F7593" w:rsidRPr="00C20BD4" w:rsidRDefault="001F7593" w:rsidP="00C20BD4">
      <w:pPr>
        <w:jc w:val="both"/>
        <w:rPr>
          <w:sz w:val="28"/>
          <w:szCs w:val="28"/>
        </w:rPr>
      </w:pPr>
    </w:p>
    <w:p w:rsidR="001F7593" w:rsidRPr="00C20BD4" w:rsidRDefault="001F7593" w:rsidP="00C20BD4">
      <w:pPr>
        <w:jc w:val="both"/>
        <w:rPr>
          <w:sz w:val="28"/>
          <w:szCs w:val="28"/>
        </w:rPr>
      </w:pPr>
    </w:p>
    <w:p w:rsidR="001F7593" w:rsidRDefault="001F7593" w:rsidP="00C20BD4">
      <w:pPr>
        <w:jc w:val="both"/>
        <w:rPr>
          <w:sz w:val="28"/>
          <w:szCs w:val="28"/>
        </w:rPr>
      </w:pPr>
    </w:p>
    <w:p w:rsidR="008E56FE" w:rsidRPr="00C20BD4" w:rsidRDefault="008E56FE" w:rsidP="00C20BD4">
      <w:pPr>
        <w:jc w:val="both"/>
        <w:rPr>
          <w:sz w:val="28"/>
          <w:szCs w:val="28"/>
        </w:rPr>
      </w:pPr>
    </w:p>
    <w:p w:rsidR="001F7593" w:rsidRPr="00C20BD4" w:rsidRDefault="001F7593" w:rsidP="00C20BD4">
      <w:pPr>
        <w:jc w:val="both"/>
        <w:rPr>
          <w:sz w:val="28"/>
          <w:szCs w:val="28"/>
        </w:rPr>
      </w:pPr>
    </w:p>
    <w:p w:rsidR="001F7593" w:rsidRPr="00C20BD4" w:rsidRDefault="001F7593" w:rsidP="00C20BD4">
      <w:pPr>
        <w:jc w:val="both"/>
        <w:rPr>
          <w:sz w:val="28"/>
          <w:szCs w:val="28"/>
        </w:rPr>
      </w:pPr>
    </w:p>
    <w:p w:rsidR="001F7593" w:rsidRPr="00C20BD4" w:rsidRDefault="001F7593" w:rsidP="00C20BD4">
      <w:pPr>
        <w:jc w:val="both"/>
        <w:rPr>
          <w:sz w:val="28"/>
          <w:szCs w:val="28"/>
        </w:rPr>
      </w:pPr>
    </w:p>
    <w:p w:rsidR="001F7593" w:rsidRPr="00C20BD4" w:rsidRDefault="001F7593" w:rsidP="00C20BD4">
      <w:pPr>
        <w:jc w:val="both"/>
        <w:rPr>
          <w:sz w:val="28"/>
          <w:szCs w:val="28"/>
        </w:rPr>
      </w:pPr>
    </w:p>
    <w:p w:rsidR="001F7593" w:rsidRPr="00C20BD4" w:rsidRDefault="001F7593" w:rsidP="00C20BD4">
      <w:pPr>
        <w:jc w:val="both"/>
        <w:rPr>
          <w:sz w:val="28"/>
          <w:szCs w:val="28"/>
        </w:rPr>
      </w:pPr>
    </w:p>
    <w:p w:rsidR="001F7593" w:rsidRPr="00C20BD4" w:rsidRDefault="001F7593" w:rsidP="00C20BD4">
      <w:pPr>
        <w:jc w:val="both"/>
        <w:rPr>
          <w:sz w:val="28"/>
          <w:szCs w:val="28"/>
        </w:rPr>
      </w:pPr>
    </w:p>
    <w:p w:rsidR="001F7593" w:rsidRPr="00C20BD4" w:rsidRDefault="001F7593" w:rsidP="00C20BD4">
      <w:pPr>
        <w:jc w:val="both"/>
        <w:rPr>
          <w:sz w:val="28"/>
          <w:szCs w:val="28"/>
        </w:rPr>
      </w:pPr>
    </w:p>
    <w:p w:rsidR="001F7593" w:rsidRPr="00C20BD4" w:rsidRDefault="001F7593" w:rsidP="00C20BD4">
      <w:pPr>
        <w:jc w:val="both"/>
        <w:rPr>
          <w:sz w:val="28"/>
          <w:szCs w:val="28"/>
        </w:rPr>
      </w:pPr>
    </w:p>
    <w:p w:rsidR="008468AF" w:rsidRPr="00C20BD4" w:rsidRDefault="008468AF" w:rsidP="00C20BD4">
      <w:pPr>
        <w:jc w:val="both"/>
        <w:rPr>
          <w:sz w:val="28"/>
          <w:szCs w:val="28"/>
        </w:rPr>
      </w:pPr>
    </w:p>
    <w:p w:rsidR="003B6CD4" w:rsidRPr="008E56FE" w:rsidRDefault="0091650A" w:rsidP="008E56FE">
      <w:pPr>
        <w:jc w:val="right"/>
        <w:rPr>
          <w:szCs w:val="28"/>
          <w:lang w:eastAsia="en-US"/>
        </w:rPr>
      </w:pPr>
      <w:r w:rsidRPr="008E56FE">
        <w:rPr>
          <w:szCs w:val="28"/>
          <w:lang w:eastAsia="en-US"/>
        </w:rPr>
        <w:lastRenderedPageBreak/>
        <w:t>Приложение № 7</w:t>
      </w:r>
    </w:p>
    <w:p w:rsidR="003B6CD4" w:rsidRPr="008E56FE" w:rsidRDefault="003B6CD4" w:rsidP="008E56FE">
      <w:pPr>
        <w:jc w:val="right"/>
        <w:rPr>
          <w:szCs w:val="28"/>
        </w:rPr>
      </w:pPr>
      <w:r w:rsidRPr="008E56FE">
        <w:rPr>
          <w:szCs w:val="28"/>
        </w:rPr>
        <w:t>к административному регламенту предоставления</w:t>
      </w:r>
    </w:p>
    <w:p w:rsidR="003B6CD4" w:rsidRPr="008E56FE" w:rsidRDefault="003B6CD4" w:rsidP="008E56FE">
      <w:pPr>
        <w:jc w:val="right"/>
        <w:rPr>
          <w:szCs w:val="28"/>
        </w:rPr>
      </w:pPr>
      <w:r w:rsidRPr="008E56FE">
        <w:rPr>
          <w:szCs w:val="28"/>
        </w:rPr>
        <w:t>областным государственным казенным учреждением</w:t>
      </w:r>
    </w:p>
    <w:p w:rsidR="003B6CD4" w:rsidRPr="008E56FE" w:rsidRDefault="003B6CD4" w:rsidP="008E56FE">
      <w:pPr>
        <w:jc w:val="right"/>
        <w:rPr>
          <w:szCs w:val="28"/>
        </w:rPr>
      </w:pPr>
      <w:r w:rsidRPr="008E56FE">
        <w:rPr>
          <w:szCs w:val="28"/>
        </w:rPr>
        <w:t>«Костромское областное управление</w:t>
      </w:r>
    </w:p>
    <w:p w:rsidR="003B6CD4" w:rsidRPr="008E56FE" w:rsidRDefault="003B6CD4" w:rsidP="008E56FE">
      <w:pPr>
        <w:jc w:val="right"/>
        <w:rPr>
          <w:szCs w:val="28"/>
        </w:rPr>
      </w:pPr>
      <w:r w:rsidRPr="008E56FE">
        <w:rPr>
          <w:szCs w:val="28"/>
        </w:rPr>
        <w:t>автомобильных дорог общего пользования «Костромаавтодор»</w:t>
      </w:r>
    </w:p>
    <w:p w:rsidR="003B6CD4" w:rsidRPr="008E56FE" w:rsidRDefault="003B6CD4" w:rsidP="008E56FE">
      <w:pPr>
        <w:jc w:val="right"/>
        <w:rPr>
          <w:szCs w:val="28"/>
        </w:rPr>
      </w:pPr>
      <w:r w:rsidRPr="008E56FE">
        <w:rPr>
          <w:szCs w:val="28"/>
        </w:rPr>
        <w:t>государственной услуги по присоединению</w:t>
      </w:r>
    </w:p>
    <w:p w:rsidR="003B6CD4" w:rsidRPr="008E56FE" w:rsidRDefault="003B6CD4" w:rsidP="008E56FE">
      <w:pPr>
        <w:jc w:val="right"/>
        <w:rPr>
          <w:szCs w:val="28"/>
        </w:rPr>
      </w:pPr>
      <w:r w:rsidRPr="008E56FE">
        <w:rPr>
          <w:szCs w:val="28"/>
        </w:rPr>
        <w:t>объектов дорожного сервиса к автомобильным дорогам</w:t>
      </w:r>
    </w:p>
    <w:p w:rsidR="003B6CD4" w:rsidRPr="008E56FE" w:rsidRDefault="003B6CD4" w:rsidP="008E56FE">
      <w:pPr>
        <w:jc w:val="right"/>
        <w:rPr>
          <w:szCs w:val="28"/>
        </w:rPr>
      </w:pPr>
      <w:r w:rsidRPr="008E56FE">
        <w:rPr>
          <w:szCs w:val="28"/>
        </w:rPr>
        <w:t>общего пользования регионального и межмуниципального значения</w:t>
      </w:r>
    </w:p>
    <w:p w:rsidR="003B6CD4" w:rsidRPr="008E56FE" w:rsidRDefault="003B6CD4" w:rsidP="008E56FE">
      <w:pPr>
        <w:jc w:val="right"/>
        <w:rPr>
          <w:szCs w:val="28"/>
        </w:rPr>
      </w:pPr>
      <w:r w:rsidRPr="008E56FE">
        <w:rPr>
          <w:szCs w:val="28"/>
        </w:rPr>
        <w:t>в Костромской области</w:t>
      </w: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8E56FE">
      <w:pPr>
        <w:jc w:val="center"/>
        <w:rPr>
          <w:rStyle w:val="FontStyle16"/>
          <w:rFonts w:eastAsia="Courier New CYR"/>
          <w:b w:val="0"/>
          <w:bCs w:val="0"/>
          <w:sz w:val="28"/>
          <w:szCs w:val="28"/>
        </w:rPr>
      </w:pPr>
      <w:r w:rsidRPr="00C20BD4">
        <w:rPr>
          <w:rStyle w:val="FontStyle16"/>
          <w:rFonts w:eastAsia="Courier New CYR"/>
          <w:b w:val="0"/>
          <w:bCs w:val="0"/>
          <w:sz w:val="28"/>
          <w:szCs w:val="28"/>
        </w:rPr>
        <w:t>ДОГОВОР</w:t>
      </w:r>
    </w:p>
    <w:p w:rsidR="006719D1" w:rsidRPr="00C20BD4" w:rsidRDefault="006719D1" w:rsidP="008E56FE">
      <w:pPr>
        <w:jc w:val="center"/>
        <w:rPr>
          <w:rStyle w:val="FontStyle16"/>
          <w:rFonts w:eastAsia="Courier New CYR"/>
          <w:b w:val="0"/>
          <w:bCs w:val="0"/>
          <w:sz w:val="28"/>
          <w:szCs w:val="28"/>
        </w:rPr>
      </w:pPr>
      <w:r w:rsidRPr="00C20BD4">
        <w:rPr>
          <w:rStyle w:val="FontStyle16"/>
          <w:rFonts w:eastAsia="Courier New CYR"/>
          <w:b w:val="0"/>
          <w:bCs w:val="0"/>
          <w:sz w:val="28"/>
          <w:szCs w:val="28"/>
        </w:rPr>
        <w:t>о присоединении объекта дорожного сервиса к автомобильной дороге общего пользования регионального или межмуниципального значения                                      в Костромской области</w:t>
      </w:r>
    </w:p>
    <w:p w:rsidR="006719D1" w:rsidRPr="00C20BD4" w:rsidRDefault="006719D1" w:rsidP="00C20BD4">
      <w:pPr>
        <w:jc w:val="both"/>
        <w:rPr>
          <w:rFonts w:eastAsia="Courier New CYR"/>
          <w:sz w:val="28"/>
          <w:szCs w:val="28"/>
        </w:rPr>
      </w:pPr>
    </w:p>
    <w:p w:rsidR="006719D1" w:rsidRPr="00C20BD4" w:rsidRDefault="006719D1" w:rsidP="00C20BD4">
      <w:pPr>
        <w:jc w:val="both"/>
        <w:rPr>
          <w:rFonts w:eastAsia="Courier New CYR"/>
          <w:sz w:val="28"/>
          <w:szCs w:val="28"/>
        </w:rPr>
      </w:pPr>
      <w:r w:rsidRPr="00C20BD4">
        <w:rPr>
          <w:rFonts w:eastAsia="Courier New CYR"/>
          <w:sz w:val="28"/>
          <w:szCs w:val="28"/>
        </w:rPr>
        <w:t xml:space="preserve">г. Кострома                        </w:t>
      </w:r>
      <w:r w:rsidR="008E56FE">
        <w:rPr>
          <w:rFonts w:eastAsia="Courier New CYR"/>
          <w:sz w:val="28"/>
          <w:szCs w:val="28"/>
        </w:rPr>
        <w:t xml:space="preserve">                              </w:t>
      </w:r>
      <w:r w:rsidRPr="00C20BD4">
        <w:rPr>
          <w:rFonts w:eastAsia="Courier New CYR"/>
          <w:sz w:val="28"/>
          <w:szCs w:val="28"/>
        </w:rPr>
        <w:t xml:space="preserve">                     «___» __________ 20__ года</w:t>
      </w:r>
    </w:p>
    <w:p w:rsidR="006719D1" w:rsidRPr="00C20BD4" w:rsidRDefault="006719D1" w:rsidP="00C20BD4">
      <w:pPr>
        <w:jc w:val="both"/>
        <w:rPr>
          <w:rFonts w:eastAsia="Courier New CYR"/>
          <w:sz w:val="28"/>
          <w:szCs w:val="28"/>
        </w:rPr>
      </w:pPr>
    </w:p>
    <w:p w:rsidR="006719D1" w:rsidRPr="00C20BD4" w:rsidRDefault="006719D1" w:rsidP="00C20BD4">
      <w:pPr>
        <w:jc w:val="both"/>
        <w:rPr>
          <w:rFonts w:eastAsia="Courier New CYR"/>
          <w:sz w:val="28"/>
          <w:szCs w:val="28"/>
        </w:rPr>
      </w:pPr>
      <w:r w:rsidRPr="00C20BD4">
        <w:rPr>
          <w:rFonts w:eastAsia="Courier New CYR"/>
          <w:sz w:val="28"/>
          <w:szCs w:val="28"/>
        </w:rPr>
        <w:t xml:space="preserve">Областное государственное казенное учреждение «Костромское областное управление автомобильных дорог общего пользования «Костромаавтодор», именуемое в дальнейшем «Исполнитель», </w:t>
      </w:r>
      <w:r w:rsidR="008E56FE">
        <w:rPr>
          <w:rFonts w:eastAsia="Courier New CYR"/>
          <w:sz w:val="28"/>
          <w:szCs w:val="28"/>
        </w:rPr>
        <w:t>в лице _______________________</w:t>
      </w:r>
      <w:r w:rsidRPr="00C20BD4">
        <w:rPr>
          <w:rFonts w:eastAsia="Courier New CYR"/>
          <w:sz w:val="28"/>
          <w:szCs w:val="28"/>
        </w:rPr>
        <w:t>____,</w:t>
      </w:r>
    </w:p>
    <w:p w:rsidR="006719D1" w:rsidRPr="00C20BD4" w:rsidRDefault="006719D1" w:rsidP="008E56FE">
      <w:pPr>
        <w:rPr>
          <w:rFonts w:eastAsia="Courier New CYR"/>
          <w:i/>
          <w:sz w:val="28"/>
          <w:szCs w:val="28"/>
        </w:rPr>
      </w:pPr>
      <w:r w:rsidRPr="00C20BD4">
        <w:rPr>
          <w:rFonts w:eastAsia="Courier New CYR"/>
          <w:sz w:val="28"/>
          <w:szCs w:val="28"/>
        </w:rPr>
        <w:t xml:space="preserve">                                                                                 </w:t>
      </w:r>
      <w:proofErr w:type="gramStart"/>
      <w:r w:rsidRPr="008E56FE">
        <w:rPr>
          <w:rFonts w:eastAsia="Courier New CYR"/>
          <w:i/>
          <w:szCs w:val="28"/>
        </w:rPr>
        <w:t>(должность, Ф.И.О. лица, уполномоченного</w:t>
      </w:r>
      <w:proofErr w:type="gramEnd"/>
    </w:p>
    <w:p w:rsidR="006719D1" w:rsidRPr="008E56FE" w:rsidRDefault="006719D1" w:rsidP="00C20BD4">
      <w:pPr>
        <w:jc w:val="both"/>
        <w:rPr>
          <w:rFonts w:eastAsia="Courier New CYR"/>
          <w:szCs w:val="28"/>
        </w:rPr>
      </w:pPr>
      <w:r w:rsidRPr="008E56FE">
        <w:rPr>
          <w:rFonts w:eastAsia="Courier New CYR"/>
          <w:i/>
          <w:szCs w:val="28"/>
        </w:rPr>
        <w:t xml:space="preserve">                                         </w:t>
      </w:r>
      <w:r w:rsidR="008E56FE">
        <w:rPr>
          <w:rFonts w:eastAsia="Courier New CYR"/>
          <w:i/>
          <w:szCs w:val="28"/>
        </w:rPr>
        <w:t xml:space="preserve">                                                          </w:t>
      </w:r>
      <w:r w:rsidRPr="008E56FE">
        <w:rPr>
          <w:rFonts w:eastAsia="Courier New CYR"/>
          <w:i/>
          <w:szCs w:val="28"/>
        </w:rPr>
        <w:t xml:space="preserve">     на подписание настоящего договора)</w:t>
      </w:r>
    </w:p>
    <w:p w:rsidR="006719D1" w:rsidRPr="00C20BD4" w:rsidRDefault="006719D1" w:rsidP="00C20BD4">
      <w:pPr>
        <w:jc w:val="both"/>
        <w:rPr>
          <w:rFonts w:eastAsia="Courier New CYR"/>
          <w:sz w:val="28"/>
          <w:szCs w:val="28"/>
        </w:rPr>
      </w:pPr>
      <w:r w:rsidRPr="00C20BD4">
        <w:rPr>
          <w:rFonts w:eastAsia="Courier New CYR"/>
          <w:sz w:val="28"/>
          <w:szCs w:val="28"/>
        </w:rPr>
        <w:t>действующег</w:t>
      </w:r>
      <w:proofErr w:type="gramStart"/>
      <w:r w:rsidRPr="00C20BD4">
        <w:rPr>
          <w:rFonts w:eastAsia="Courier New CYR"/>
          <w:sz w:val="28"/>
          <w:szCs w:val="28"/>
        </w:rPr>
        <w:t>о(</w:t>
      </w:r>
      <w:proofErr w:type="gramEnd"/>
      <w:r w:rsidRPr="00C20BD4">
        <w:rPr>
          <w:rFonts w:eastAsia="Courier New CYR"/>
          <w:sz w:val="28"/>
          <w:szCs w:val="28"/>
        </w:rPr>
        <w:t>ей) на</w:t>
      </w:r>
      <w:r w:rsidR="008E56FE">
        <w:rPr>
          <w:rFonts w:eastAsia="Courier New CYR"/>
          <w:sz w:val="28"/>
          <w:szCs w:val="28"/>
        </w:rPr>
        <w:t xml:space="preserve"> основании ___________________</w:t>
      </w:r>
      <w:r w:rsidRPr="00C20BD4">
        <w:rPr>
          <w:rFonts w:eastAsia="Courier New CYR"/>
          <w:sz w:val="28"/>
          <w:szCs w:val="28"/>
        </w:rPr>
        <w:t>________________, с одной</w:t>
      </w:r>
    </w:p>
    <w:p w:rsidR="006719D1" w:rsidRPr="008E56FE" w:rsidRDefault="008E56FE" w:rsidP="008E56FE">
      <w:pPr>
        <w:jc w:val="center"/>
        <w:rPr>
          <w:rFonts w:eastAsia="Courier New CYR"/>
          <w:i/>
          <w:szCs w:val="28"/>
        </w:rPr>
      </w:pPr>
      <w:r>
        <w:rPr>
          <w:rFonts w:eastAsia="Courier New CYR"/>
          <w:i/>
          <w:szCs w:val="28"/>
        </w:rPr>
        <w:t xml:space="preserve">                                                     </w:t>
      </w:r>
      <w:r w:rsidR="006719D1" w:rsidRPr="008E56FE">
        <w:rPr>
          <w:rFonts w:eastAsia="Courier New CYR"/>
          <w:i/>
          <w:szCs w:val="28"/>
        </w:rPr>
        <w:t>(документ, подтверждающий полномочия)</w:t>
      </w:r>
    </w:p>
    <w:p w:rsidR="006719D1" w:rsidRPr="00C20BD4" w:rsidRDefault="008E56FE" w:rsidP="00C20BD4">
      <w:pPr>
        <w:jc w:val="both"/>
        <w:rPr>
          <w:rFonts w:eastAsia="Courier New CYR"/>
          <w:sz w:val="28"/>
          <w:szCs w:val="28"/>
        </w:rPr>
      </w:pPr>
      <w:r>
        <w:rPr>
          <w:rFonts w:eastAsia="Courier New CYR"/>
          <w:sz w:val="28"/>
          <w:szCs w:val="28"/>
        </w:rPr>
        <w:t>стороны, и __________________</w:t>
      </w:r>
      <w:r w:rsidR="006719D1" w:rsidRPr="00C20BD4">
        <w:rPr>
          <w:rFonts w:eastAsia="Courier New CYR"/>
          <w:sz w:val="28"/>
          <w:szCs w:val="28"/>
        </w:rPr>
        <w:t>________________________ «_________________»,</w:t>
      </w:r>
    </w:p>
    <w:p w:rsidR="006719D1" w:rsidRPr="008E56FE" w:rsidRDefault="006719D1" w:rsidP="008E56FE">
      <w:pPr>
        <w:jc w:val="center"/>
        <w:rPr>
          <w:rFonts w:eastAsia="Courier New CYR"/>
          <w:szCs w:val="28"/>
        </w:rPr>
      </w:pPr>
      <w:r w:rsidRPr="008E56FE">
        <w:rPr>
          <w:rFonts w:eastAsia="Courier New CYR"/>
          <w:szCs w:val="28"/>
        </w:rPr>
        <w:t>(наименование организации или Ф.И.О. представителя, организации, индивидуального предпринимателя)</w:t>
      </w:r>
    </w:p>
    <w:p w:rsidR="006719D1" w:rsidRPr="00C20BD4" w:rsidRDefault="006719D1" w:rsidP="00C20BD4">
      <w:pPr>
        <w:jc w:val="both"/>
        <w:rPr>
          <w:rFonts w:eastAsia="Courier New CYR"/>
          <w:sz w:val="28"/>
          <w:szCs w:val="28"/>
        </w:rPr>
      </w:pPr>
      <w:r w:rsidRPr="00C20BD4">
        <w:rPr>
          <w:rFonts w:eastAsia="Courier New CYR"/>
          <w:sz w:val="28"/>
          <w:szCs w:val="28"/>
        </w:rPr>
        <w:t>именуемо</w:t>
      </w:r>
      <w:proofErr w:type="gramStart"/>
      <w:r w:rsidRPr="00C20BD4">
        <w:rPr>
          <w:rFonts w:eastAsia="Courier New CYR"/>
          <w:sz w:val="28"/>
          <w:szCs w:val="28"/>
        </w:rPr>
        <w:t>е(</w:t>
      </w:r>
      <w:proofErr w:type="spellStart"/>
      <w:proofErr w:type="gramEnd"/>
      <w:r w:rsidRPr="00C20BD4">
        <w:rPr>
          <w:rFonts w:eastAsia="Courier New CYR"/>
          <w:sz w:val="28"/>
          <w:szCs w:val="28"/>
        </w:rPr>
        <w:t>мый</w:t>
      </w:r>
      <w:proofErr w:type="spellEnd"/>
      <w:r w:rsidRPr="00C20BD4">
        <w:rPr>
          <w:rFonts w:eastAsia="Courier New CYR"/>
          <w:sz w:val="28"/>
          <w:szCs w:val="28"/>
        </w:rPr>
        <w:t xml:space="preserve">) в дальнейшем </w:t>
      </w:r>
      <w:r w:rsidRPr="00C20BD4">
        <w:rPr>
          <w:rFonts w:eastAsia="Arial CYR"/>
          <w:sz w:val="28"/>
          <w:szCs w:val="28"/>
        </w:rPr>
        <w:t>«</w:t>
      </w:r>
      <w:r w:rsidRPr="00C20BD4">
        <w:rPr>
          <w:rFonts w:eastAsia="Courier New CYR"/>
          <w:sz w:val="28"/>
          <w:szCs w:val="28"/>
        </w:rPr>
        <w:t>Заказчик</w:t>
      </w:r>
      <w:r w:rsidRPr="00C20BD4">
        <w:rPr>
          <w:rFonts w:eastAsia="Arial CYR"/>
          <w:sz w:val="28"/>
          <w:szCs w:val="28"/>
        </w:rPr>
        <w:t>»</w:t>
      </w:r>
      <w:r w:rsidRPr="00C20BD4">
        <w:rPr>
          <w:rFonts w:eastAsia="Courier New CYR"/>
          <w:sz w:val="28"/>
          <w:szCs w:val="28"/>
        </w:rPr>
        <w:t>, в</w:t>
      </w:r>
      <w:r w:rsidR="008E56FE">
        <w:rPr>
          <w:rFonts w:eastAsia="Courier New CYR"/>
          <w:sz w:val="28"/>
          <w:szCs w:val="28"/>
        </w:rPr>
        <w:t xml:space="preserve"> лице _______________________</w:t>
      </w:r>
      <w:r w:rsidRPr="00C20BD4">
        <w:rPr>
          <w:rFonts w:eastAsia="Courier New CYR"/>
          <w:sz w:val="28"/>
          <w:szCs w:val="28"/>
        </w:rPr>
        <w:t>___</w:t>
      </w:r>
    </w:p>
    <w:p w:rsidR="006719D1" w:rsidRPr="008E56FE" w:rsidRDefault="006719D1" w:rsidP="008E56FE">
      <w:pPr>
        <w:jc w:val="right"/>
        <w:rPr>
          <w:rFonts w:eastAsia="Courier New CYR"/>
          <w:i/>
          <w:szCs w:val="28"/>
        </w:rPr>
      </w:pPr>
      <w:proofErr w:type="gramStart"/>
      <w:r w:rsidRPr="008E56FE">
        <w:rPr>
          <w:rFonts w:eastAsia="Courier New CYR"/>
          <w:i/>
          <w:szCs w:val="28"/>
        </w:rPr>
        <w:t>(должность, Ф.И.О. лица, уполномоченного на</w:t>
      </w:r>
      <w:proofErr w:type="gramEnd"/>
    </w:p>
    <w:p w:rsidR="006719D1" w:rsidRPr="008E56FE" w:rsidRDefault="006719D1" w:rsidP="008E56FE">
      <w:pPr>
        <w:jc w:val="right"/>
        <w:rPr>
          <w:rFonts w:eastAsia="Courier New CYR"/>
          <w:szCs w:val="28"/>
        </w:rPr>
      </w:pPr>
      <w:r w:rsidRPr="008E56FE">
        <w:rPr>
          <w:rFonts w:eastAsia="Courier New CYR"/>
          <w:i/>
          <w:szCs w:val="28"/>
        </w:rPr>
        <w:t xml:space="preserve">                                                                                       </w:t>
      </w:r>
      <w:r w:rsidR="008E56FE">
        <w:rPr>
          <w:rFonts w:eastAsia="Courier New CYR"/>
          <w:i/>
          <w:szCs w:val="28"/>
        </w:rPr>
        <w:t xml:space="preserve">                    </w:t>
      </w:r>
      <w:r w:rsidRPr="008E56FE">
        <w:rPr>
          <w:rFonts w:eastAsia="Courier New CYR"/>
          <w:i/>
          <w:szCs w:val="28"/>
        </w:rPr>
        <w:t>подписание настоящего договора)</w:t>
      </w:r>
    </w:p>
    <w:p w:rsidR="006719D1" w:rsidRPr="00C20BD4" w:rsidRDefault="008E56FE" w:rsidP="00C20BD4">
      <w:pPr>
        <w:jc w:val="both"/>
        <w:rPr>
          <w:rFonts w:eastAsia="Courier New CYR"/>
          <w:sz w:val="28"/>
          <w:szCs w:val="28"/>
        </w:rPr>
      </w:pPr>
      <w:r>
        <w:rPr>
          <w:rFonts w:eastAsia="Courier New CYR"/>
          <w:sz w:val="28"/>
          <w:szCs w:val="28"/>
        </w:rPr>
        <w:t>_________________________</w:t>
      </w:r>
      <w:r w:rsidR="006719D1" w:rsidRPr="00C20BD4">
        <w:rPr>
          <w:rFonts w:eastAsia="Courier New CYR"/>
          <w:sz w:val="28"/>
          <w:szCs w:val="28"/>
        </w:rPr>
        <w:t>_________________, действующег</w:t>
      </w:r>
      <w:proofErr w:type="gramStart"/>
      <w:r w:rsidR="006719D1" w:rsidRPr="00C20BD4">
        <w:rPr>
          <w:rFonts w:eastAsia="Courier New CYR"/>
          <w:sz w:val="28"/>
          <w:szCs w:val="28"/>
        </w:rPr>
        <w:t>о(</w:t>
      </w:r>
      <w:proofErr w:type="gramEnd"/>
      <w:r w:rsidR="006719D1" w:rsidRPr="00C20BD4">
        <w:rPr>
          <w:rFonts w:eastAsia="Courier New CYR"/>
          <w:sz w:val="28"/>
          <w:szCs w:val="28"/>
        </w:rPr>
        <w:t>ей) на основании,</w:t>
      </w:r>
    </w:p>
    <w:p w:rsidR="006719D1" w:rsidRPr="008E56FE" w:rsidRDefault="008E56FE" w:rsidP="00C20BD4">
      <w:pPr>
        <w:jc w:val="both"/>
        <w:rPr>
          <w:rFonts w:eastAsia="Courier New CYR"/>
          <w:i/>
          <w:szCs w:val="28"/>
        </w:rPr>
      </w:pPr>
      <w:r>
        <w:rPr>
          <w:rFonts w:eastAsia="Courier New CYR"/>
          <w:sz w:val="28"/>
          <w:szCs w:val="28"/>
        </w:rPr>
        <w:t xml:space="preserve">         </w:t>
      </w:r>
      <w:r w:rsidR="006719D1" w:rsidRPr="00C20BD4">
        <w:rPr>
          <w:rFonts w:eastAsia="Courier New CYR"/>
          <w:sz w:val="28"/>
          <w:szCs w:val="28"/>
        </w:rPr>
        <w:t xml:space="preserve">  </w:t>
      </w:r>
      <w:proofErr w:type="gramStart"/>
      <w:r w:rsidR="006719D1" w:rsidRPr="00C20BD4">
        <w:rPr>
          <w:rFonts w:eastAsia="Courier New CYR"/>
          <w:sz w:val="28"/>
          <w:szCs w:val="28"/>
        </w:rPr>
        <w:t>(</w:t>
      </w:r>
      <w:r w:rsidR="006719D1" w:rsidRPr="008E56FE">
        <w:rPr>
          <w:rFonts w:eastAsia="Courier New CYR"/>
          <w:i/>
          <w:szCs w:val="28"/>
        </w:rPr>
        <w:t>документ, подтверждающий полномочия</w:t>
      </w:r>
      <w:proofErr w:type="gramEnd"/>
    </w:p>
    <w:p w:rsidR="006719D1" w:rsidRPr="008E56FE" w:rsidRDefault="006719D1" w:rsidP="00C20BD4">
      <w:pPr>
        <w:jc w:val="both"/>
        <w:rPr>
          <w:rFonts w:eastAsia="Courier New CYR"/>
          <w:i/>
          <w:szCs w:val="28"/>
        </w:rPr>
      </w:pPr>
      <w:r w:rsidRPr="008E56FE">
        <w:rPr>
          <w:rFonts w:eastAsia="Courier New CYR"/>
          <w:i/>
          <w:szCs w:val="28"/>
        </w:rPr>
        <w:t>представителя организации или индивидуального предпринимателя)</w:t>
      </w:r>
    </w:p>
    <w:p w:rsidR="006719D1" w:rsidRPr="00C20BD4" w:rsidRDefault="006719D1" w:rsidP="00C20BD4">
      <w:pPr>
        <w:jc w:val="both"/>
        <w:rPr>
          <w:rFonts w:eastAsia="Courier New CYR"/>
          <w:sz w:val="28"/>
          <w:szCs w:val="28"/>
        </w:rPr>
      </w:pPr>
      <w:r w:rsidRPr="00C20BD4">
        <w:rPr>
          <w:rFonts w:eastAsia="Courier New CYR"/>
          <w:sz w:val="28"/>
          <w:szCs w:val="28"/>
        </w:rPr>
        <w:t>с другой стороны, вместе именуемые «Стороны», заключили настоящий договор о нижеследующем:</w:t>
      </w:r>
    </w:p>
    <w:p w:rsidR="006719D1" w:rsidRPr="00C20BD4" w:rsidRDefault="006719D1" w:rsidP="00C20BD4">
      <w:pPr>
        <w:jc w:val="both"/>
        <w:rPr>
          <w:rFonts w:eastAsia="Courier New CYR"/>
          <w:sz w:val="28"/>
          <w:szCs w:val="28"/>
        </w:rPr>
      </w:pPr>
    </w:p>
    <w:p w:rsidR="006719D1" w:rsidRPr="00C20BD4" w:rsidRDefault="006719D1" w:rsidP="008E56FE">
      <w:pPr>
        <w:jc w:val="center"/>
        <w:rPr>
          <w:rFonts w:eastAsia="Courier New CYR"/>
          <w:sz w:val="28"/>
          <w:szCs w:val="28"/>
        </w:rPr>
      </w:pPr>
      <w:r w:rsidRPr="00C20BD4">
        <w:rPr>
          <w:rFonts w:eastAsia="Courier New CYR"/>
          <w:sz w:val="28"/>
          <w:szCs w:val="28"/>
        </w:rPr>
        <w:t>1. Предмет договора</w:t>
      </w:r>
    </w:p>
    <w:p w:rsidR="006719D1" w:rsidRPr="00C20BD4" w:rsidRDefault="006719D1" w:rsidP="00C20BD4">
      <w:pPr>
        <w:jc w:val="both"/>
        <w:rPr>
          <w:rFonts w:eastAsia="Courier New CYR"/>
          <w:sz w:val="28"/>
          <w:szCs w:val="28"/>
        </w:rPr>
      </w:pPr>
    </w:p>
    <w:p w:rsidR="006719D1" w:rsidRPr="00C20BD4" w:rsidRDefault="006719D1" w:rsidP="00C20BD4">
      <w:pPr>
        <w:jc w:val="both"/>
        <w:rPr>
          <w:rFonts w:eastAsia="Courier New CYR"/>
          <w:sz w:val="28"/>
          <w:szCs w:val="28"/>
        </w:rPr>
      </w:pPr>
      <w:r w:rsidRPr="00C20BD4">
        <w:rPr>
          <w:rFonts w:eastAsia="Courier New CYR"/>
          <w:sz w:val="28"/>
          <w:szCs w:val="28"/>
        </w:rPr>
        <w:t>1.1. Заказчик, имеющий намерение присоединить объект дорожного сервиса ________________________________________________________________________,</w:t>
      </w:r>
    </w:p>
    <w:p w:rsidR="006719D1" w:rsidRPr="008E56FE" w:rsidRDefault="006719D1" w:rsidP="008E56FE">
      <w:pPr>
        <w:jc w:val="center"/>
        <w:rPr>
          <w:rFonts w:eastAsia="Courier New CYR"/>
          <w:i/>
          <w:szCs w:val="28"/>
        </w:rPr>
      </w:pPr>
      <w:r w:rsidRPr="008E56FE">
        <w:rPr>
          <w:rFonts w:eastAsia="Courier New CYR"/>
          <w:i/>
          <w:szCs w:val="28"/>
        </w:rPr>
        <w:t>(наименование объекта дорожного сервиса)</w:t>
      </w:r>
    </w:p>
    <w:p w:rsidR="006719D1" w:rsidRPr="00C20BD4" w:rsidRDefault="006719D1" w:rsidP="00C20BD4">
      <w:pPr>
        <w:jc w:val="both"/>
        <w:rPr>
          <w:rFonts w:eastAsia="Courier New CYR"/>
          <w:sz w:val="28"/>
          <w:szCs w:val="28"/>
        </w:rPr>
      </w:pPr>
      <w:proofErr w:type="gramStart"/>
      <w:r w:rsidRPr="00C20BD4">
        <w:rPr>
          <w:rFonts w:eastAsia="Courier New CYR"/>
          <w:sz w:val="28"/>
          <w:szCs w:val="28"/>
        </w:rPr>
        <w:t>расположенны</w:t>
      </w:r>
      <w:r w:rsidR="008E56FE">
        <w:rPr>
          <w:rFonts w:eastAsia="Courier New CYR"/>
          <w:sz w:val="28"/>
          <w:szCs w:val="28"/>
        </w:rPr>
        <w:t>й</w:t>
      </w:r>
      <w:proofErr w:type="gramEnd"/>
      <w:r w:rsidR="008E56FE">
        <w:rPr>
          <w:rFonts w:eastAsia="Courier New CYR"/>
          <w:sz w:val="28"/>
          <w:szCs w:val="28"/>
        </w:rPr>
        <w:t xml:space="preserve"> по адресу:___________________</w:t>
      </w:r>
      <w:r w:rsidRPr="00C20BD4">
        <w:rPr>
          <w:rFonts w:eastAsia="Courier New CYR"/>
          <w:sz w:val="28"/>
          <w:szCs w:val="28"/>
        </w:rPr>
        <w:t>_____________________________</w:t>
      </w:r>
    </w:p>
    <w:p w:rsidR="006719D1" w:rsidRPr="008E56FE" w:rsidRDefault="006719D1" w:rsidP="008E56FE">
      <w:pPr>
        <w:jc w:val="center"/>
        <w:rPr>
          <w:rFonts w:eastAsia="Courier New CYR"/>
          <w:i/>
          <w:szCs w:val="28"/>
        </w:rPr>
      </w:pPr>
      <w:r w:rsidRPr="008E56FE">
        <w:rPr>
          <w:rFonts w:eastAsia="Courier New CYR"/>
          <w:i/>
          <w:szCs w:val="28"/>
        </w:rPr>
        <w:t>(место нахождения объекта дорожного сервиса)</w:t>
      </w:r>
    </w:p>
    <w:p w:rsidR="006719D1" w:rsidRPr="00C20BD4" w:rsidRDefault="006719D1" w:rsidP="00C20BD4">
      <w:pPr>
        <w:jc w:val="both"/>
        <w:rPr>
          <w:rFonts w:eastAsia="Courier New CYR"/>
          <w:sz w:val="28"/>
          <w:szCs w:val="28"/>
        </w:rPr>
      </w:pPr>
      <w:r w:rsidRPr="00C20BD4">
        <w:rPr>
          <w:rFonts w:eastAsia="Courier New CYR"/>
          <w:sz w:val="28"/>
          <w:szCs w:val="28"/>
        </w:rPr>
        <w:t>(далее - объект дорожного сервиса), к автом</w:t>
      </w:r>
      <w:r w:rsidR="008E56FE">
        <w:rPr>
          <w:rFonts w:eastAsia="Courier New CYR"/>
          <w:sz w:val="28"/>
          <w:szCs w:val="28"/>
        </w:rPr>
        <w:t>обильной дороге _______________</w:t>
      </w:r>
      <w:r w:rsidRPr="00C20BD4">
        <w:rPr>
          <w:rFonts w:eastAsia="Courier New CYR"/>
          <w:sz w:val="28"/>
          <w:szCs w:val="28"/>
        </w:rPr>
        <w:t>__</w:t>
      </w:r>
    </w:p>
    <w:p w:rsidR="006719D1" w:rsidRPr="008E56FE" w:rsidRDefault="006719D1" w:rsidP="008E56FE">
      <w:pPr>
        <w:jc w:val="right"/>
        <w:rPr>
          <w:rFonts w:eastAsia="Courier New CYR"/>
          <w:i/>
          <w:szCs w:val="28"/>
        </w:rPr>
      </w:pPr>
      <w:r w:rsidRPr="008E56FE">
        <w:rPr>
          <w:rFonts w:eastAsia="Courier New CYR"/>
          <w:i/>
          <w:szCs w:val="28"/>
        </w:rPr>
        <w:t xml:space="preserve">(наименование автомобильной дороги)                                                                                    </w:t>
      </w:r>
    </w:p>
    <w:p w:rsidR="006719D1" w:rsidRPr="00382B1D" w:rsidRDefault="006719D1" w:rsidP="00C20BD4">
      <w:pPr>
        <w:jc w:val="both"/>
        <w:rPr>
          <w:rFonts w:eastAsia="Courier New CYR"/>
          <w:sz w:val="28"/>
          <w:szCs w:val="28"/>
        </w:rPr>
      </w:pPr>
      <w:r w:rsidRPr="00382B1D">
        <w:rPr>
          <w:rFonts w:eastAsia="Courier New CYR"/>
          <w:sz w:val="28"/>
          <w:szCs w:val="28"/>
        </w:rPr>
        <w:t>________________________________________________________________________</w:t>
      </w:r>
    </w:p>
    <w:p w:rsidR="006719D1" w:rsidRPr="00C20BD4" w:rsidRDefault="006719D1" w:rsidP="00C20BD4">
      <w:pPr>
        <w:jc w:val="both"/>
        <w:rPr>
          <w:rFonts w:eastAsia="Courier New CYR"/>
          <w:sz w:val="28"/>
          <w:szCs w:val="28"/>
        </w:rPr>
      </w:pPr>
      <w:proofErr w:type="gramStart"/>
      <w:r w:rsidRPr="00C20BD4">
        <w:rPr>
          <w:rFonts w:eastAsia="Courier New CYR"/>
          <w:sz w:val="28"/>
          <w:szCs w:val="28"/>
        </w:rPr>
        <w:t xml:space="preserve">поручает, а Исполнитель обязуется оказать комплекс услуг в соответствии с Перечнем услуг по присоединению объектов дорожного сервиса к  автомобильным дорогам общего пользования регионального или межмуниципального значения в Костромской области, утвержденным постановлением администрации Костромской области от 23 июня 2010 года № 204-а «Об установлении перечня и стоимости услуг </w:t>
      </w:r>
      <w:r w:rsidRPr="00C20BD4">
        <w:rPr>
          <w:rFonts w:eastAsia="Courier New CYR"/>
          <w:sz w:val="28"/>
          <w:szCs w:val="28"/>
        </w:rPr>
        <w:lastRenderedPageBreak/>
        <w:t>по присоединению объектов дорожного сервиса к автомобильным дорогам общего пользования регионального или межмуниципального значения</w:t>
      </w:r>
      <w:proofErr w:type="gramEnd"/>
      <w:r w:rsidRPr="00C20BD4">
        <w:rPr>
          <w:rFonts w:eastAsia="Courier New CYR"/>
          <w:sz w:val="28"/>
          <w:szCs w:val="28"/>
        </w:rPr>
        <w:t xml:space="preserve"> в Костромской области» и выдать технические условия на присоединение объекта дорожного сервиса к автомобильной дороге общего пользования регионального или межмуниципального значения в Костромской области (далее - технические условия).</w:t>
      </w:r>
    </w:p>
    <w:p w:rsidR="006719D1" w:rsidRPr="00C20BD4" w:rsidRDefault="006719D1" w:rsidP="00C20BD4">
      <w:pPr>
        <w:jc w:val="both"/>
        <w:rPr>
          <w:rFonts w:eastAsia="Courier New CYR"/>
          <w:sz w:val="28"/>
          <w:szCs w:val="28"/>
        </w:rPr>
      </w:pPr>
      <w:r w:rsidRPr="00C20BD4">
        <w:rPr>
          <w:rFonts w:eastAsia="Courier New CYR"/>
          <w:sz w:val="28"/>
          <w:szCs w:val="28"/>
        </w:rPr>
        <w:t>1.2. Конкретный перечень услуг, оказываемых Исполнителем по настоящему договору, установлен в пункте 2.1 настоящего договора (далее - услуги).</w:t>
      </w:r>
    </w:p>
    <w:p w:rsidR="006719D1" w:rsidRPr="00C20BD4" w:rsidRDefault="006719D1" w:rsidP="00C20BD4">
      <w:pPr>
        <w:jc w:val="both"/>
        <w:rPr>
          <w:rFonts w:eastAsia="Courier New CYR"/>
          <w:sz w:val="28"/>
          <w:szCs w:val="28"/>
        </w:rPr>
      </w:pPr>
      <w:r w:rsidRPr="00C20BD4">
        <w:rPr>
          <w:rFonts w:eastAsia="Courier New CYR"/>
          <w:sz w:val="28"/>
          <w:szCs w:val="28"/>
        </w:rPr>
        <w:t xml:space="preserve">1.3. Заказчик обязуется оплатить Исполнителю оказание услуг в сроки и на условиях, предусмотренных настоящим договором и принять работы по </w:t>
      </w:r>
      <w:r w:rsidRPr="00C20BD4">
        <w:rPr>
          <w:rFonts w:eastAsia="Arial CYR"/>
          <w:sz w:val="28"/>
          <w:szCs w:val="28"/>
        </w:rPr>
        <w:t>Акту о приемке оказанных услуг</w:t>
      </w:r>
      <w:r w:rsidRPr="00C20BD4">
        <w:rPr>
          <w:rFonts w:eastAsia="Courier New CYR"/>
          <w:sz w:val="28"/>
          <w:szCs w:val="28"/>
        </w:rPr>
        <w:t>.</w:t>
      </w:r>
    </w:p>
    <w:p w:rsidR="006719D1" w:rsidRPr="00C20BD4" w:rsidRDefault="006719D1" w:rsidP="00C20BD4">
      <w:pPr>
        <w:jc w:val="both"/>
        <w:rPr>
          <w:rFonts w:eastAsia="Arial CYR"/>
          <w:sz w:val="28"/>
          <w:szCs w:val="28"/>
        </w:rPr>
      </w:pPr>
    </w:p>
    <w:p w:rsidR="006719D1" w:rsidRPr="00C20BD4" w:rsidRDefault="006719D1" w:rsidP="008E56FE">
      <w:pPr>
        <w:jc w:val="center"/>
        <w:rPr>
          <w:rFonts w:eastAsia="Arial CYR"/>
          <w:sz w:val="28"/>
          <w:szCs w:val="28"/>
        </w:rPr>
      </w:pPr>
      <w:r w:rsidRPr="00C20BD4">
        <w:rPr>
          <w:rFonts w:eastAsia="Arial CYR"/>
          <w:sz w:val="28"/>
          <w:szCs w:val="28"/>
        </w:rPr>
        <w:t>2. Сроки и порядок исполнения договора</w:t>
      </w:r>
    </w:p>
    <w:p w:rsidR="006719D1" w:rsidRPr="00C20BD4" w:rsidRDefault="006719D1" w:rsidP="00C20BD4">
      <w:pPr>
        <w:jc w:val="both"/>
        <w:rPr>
          <w:rFonts w:eastAsia="Arial CYR"/>
          <w:sz w:val="28"/>
          <w:szCs w:val="28"/>
        </w:rPr>
      </w:pPr>
    </w:p>
    <w:p w:rsidR="006719D1" w:rsidRPr="00C20BD4" w:rsidRDefault="006719D1" w:rsidP="00C20BD4">
      <w:pPr>
        <w:jc w:val="both"/>
        <w:rPr>
          <w:rFonts w:eastAsia="Arial CYR"/>
          <w:sz w:val="28"/>
          <w:szCs w:val="28"/>
        </w:rPr>
      </w:pPr>
      <w:r w:rsidRPr="00C20BD4">
        <w:rPr>
          <w:rFonts w:eastAsia="Arial CYR"/>
          <w:sz w:val="28"/>
          <w:szCs w:val="28"/>
        </w:rPr>
        <w:t>2.1. Заказчик поручает, а Исполнитель обязуется оказать следующие услуги:</w:t>
      </w:r>
    </w:p>
    <w:p w:rsidR="006719D1" w:rsidRPr="00C20BD4" w:rsidRDefault="006719D1" w:rsidP="00C20BD4">
      <w:pPr>
        <w:jc w:val="both"/>
        <w:rPr>
          <w:rFonts w:eastAsia="Arial CYR"/>
          <w:sz w:val="28"/>
          <w:szCs w:val="28"/>
        </w:rPr>
      </w:pPr>
      <w:r w:rsidRPr="00C20BD4">
        <w:rPr>
          <w:rFonts w:eastAsia="Arial CYR"/>
          <w:sz w:val="28"/>
          <w:szCs w:val="28"/>
        </w:rPr>
        <w:t>2.1.1. ______________________________________________________________</w:t>
      </w:r>
    </w:p>
    <w:p w:rsidR="006719D1" w:rsidRPr="00C20BD4" w:rsidRDefault="006719D1" w:rsidP="00C20BD4">
      <w:pPr>
        <w:jc w:val="both"/>
        <w:rPr>
          <w:rFonts w:eastAsia="Arial CYR"/>
          <w:sz w:val="28"/>
          <w:szCs w:val="28"/>
        </w:rPr>
      </w:pPr>
      <w:r w:rsidRPr="00C20BD4">
        <w:rPr>
          <w:rFonts w:eastAsia="Arial CYR"/>
          <w:sz w:val="28"/>
          <w:szCs w:val="28"/>
        </w:rPr>
        <w:t>2.1.2. ______________________________________________________________</w:t>
      </w:r>
    </w:p>
    <w:p w:rsidR="006719D1" w:rsidRPr="00C20BD4" w:rsidRDefault="006719D1" w:rsidP="00C20BD4">
      <w:pPr>
        <w:jc w:val="both"/>
        <w:rPr>
          <w:rFonts w:eastAsia="Arial CYR"/>
          <w:sz w:val="28"/>
          <w:szCs w:val="28"/>
        </w:rPr>
      </w:pPr>
      <w:r w:rsidRPr="00C20BD4">
        <w:rPr>
          <w:rFonts w:eastAsia="Arial CYR"/>
          <w:sz w:val="28"/>
          <w:szCs w:val="28"/>
        </w:rPr>
        <w:t>2.2. Исполнитель приступает к оказанию услуг по настоящему договору в течение 7 (семи) календарных дней с момента подписания настоящего договора.</w:t>
      </w:r>
    </w:p>
    <w:p w:rsidR="006719D1" w:rsidRPr="00C20BD4" w:rsidRDefault="006719D1" w:rsidP="00C20BD4">
      <w:pPr>
        <w:jc w:val="both"/>
        <w:rPr>
          <w:rFonts w:eastAsia="Arial CYR"/>
          <w:sz w:val="28"/>
          <w:szCs w:val="28"/>
        </w:rPr>
      </w:pPr>
      <w:r w:rsidRPr="00C20BD4">
        <w:rPr>
          <w:rFonts w:eastAsia="Arial CYR"/>
          <w:sz w:val="28"/>
          <w:szCs w:val="28"/>
        </w:rPr>
        <w:t>Исполнитель обязуется оказать услуги в течение срока действия настоящего договора.</w:t>
      </w:r>
    </w:p>
    <w:p w:rsidR="006719D1" w:rsidRPr="00C20BD4" w:rsidRDefault="006719D1" w:rsidP="00C20BD4">
      <w:pPr>
        <w:jc w:val="both"/>
        <w:rPr>
          <w:rFonts w:eastAsia="Arial CYR"/>
          <w:sz w:val="28"/>
          <w:szCs w:val="28"/>
        </w:rPr>
      </w:pPr>
    </w:p>
    <w:p w:rsidR="006719D1" w:rsidRPr="00C20BD4" w:rsidRDefault="006719D1" w:rsidP="008E56FE">
      <w:pPr>
        <w:jc w:val="center"/>
        <w:rPr>
          <w:rFonts w:eastAsia="Arial CYR"/>
          <w:sz w:val="28"/>
          <w:szCs w:val="28"/>
        </w:rPr>
      </w:pPr>
      <w:r w:rsidRPr="00C20BD4">
        <w:rPr>
          <w:rFonts w:eastAsia="Arial CYR"/>
          <w:sz w:val="28"/>
          <w:szCs w:val="28"/>
        </w:rPr>
        <w:t>3. Права и обязанности Сторон</w:t>
      </w:r>
    </w:p>
    <w:p w:rsidR="006719D1" w:rsidRPr="00C20BD4" w:rsidRDefault="006719D1" w:rsidP="00C20BD4">
      <w:pPr>
        <w:jc w:val="both"/>
        <w:rPr>
          <w:rFonts w:eastAsia="Arial CYR"/>
          <w:sz w:val="28"/>
          <w:szCs w:val="28"/>
        </w:rPr>
      </w:pPr>
    </w:p>
    <w:p w:rsidR="006719D1" w:rsidRPr="00C20BD4" w:rsidRDefault="006719D1" w:rsidP="00C20BD4">
      <w:pPr>
        <w:jc w:val="both"/>
        <w:rPr>
          <w:rFonts w:eastAsia="Arial CYR"/>
          <w:sz w:val="28"/>
          <w:szCs w:val="28"/>
        </w:rPr>
      </w:pPr>
      <w:r w:rsidRPr="00C20BD4">
        <w:rPr>
          <w:rFonts w:eastAsia="Arial CYR"/>
          <w:sz w:val="28"/>
          <w:szCs w:val="28"/>
        </w:rPr>
        <w:t>3.1. Заказчик вправе осуществлять работы по присоединению объекта дорожного сервиса только после согласования ОГКУ «Костромаавтодор» рабочего проекта.</w:t>
      </w:r>
    </w:p>
    <w:p w:rsidR="006719D1" w:rsidRPr="00C20BD4" w:rsidRDefault="006719D1" w:rsidP="00C20BD4">
      <w:pPr>
        <w:jc w:val="both"/>
        <w:rPr>
          <w:rFonts w:eastAsia="Arial CYR"/>
          <w:sz w:val="28"/>
          <w:szCs w:val="28"/>
        </w:rPr>
      </w:pPr>
      <w:r w:rsidRPr="00C20BD4">
        <w:rPr>
          <w:rFonts w:eastAsia="Arial CYR"/>
          <w:sz w:val="28"/>
          <w:szCs w:val="28"/>
        </w:rPr>
        <w:t>3.2. Исполнитель вправе:</w:t>
      </w:r>
    </w:p>
    <w:p w:rsidR="006719D1" w:rsidRPr="00C20BD4" w:rsidRDefault="006719D1" w:rsidP="00C20BD4">
      <w:pPr>
        <w:jc w:val="both"/>
        <w:rPr>
          <w:rFonts w:eastAsia="Arial CYR"/>
          <w:sz w:val="28"/>
          <w:szCs w:val="28"/>
        </w:rPr>
      </w:pPr>
      <w:r w:rsidRPr="00C20BD4">
        <w:rPr>
          <w:rFonts w:eastAsia="Arial CYR"/>
          <w:sz w:val="28"/>
          <w:szCs w:val="28"/>
        </w:rPr>
        <w:t>1) Контролировать правильность присоединения объекта дорожного сервиса и его состояние, соблюдение технических норм и требований безопасности дорожного движения, правил пользования и охраны автомобильных дорог, правил использования полос отвода и придорожных полос автомобильных дорог общего пользования регионального или межмуниципального значения;</w:t>
      </w:r>
    </w:p>
    <w:p w:rsidR="006719D1" w:rsidRPr="00C20BD4" w:rsidRDefault="006719D1" w:rsidP="00C20BD4">
      <w:pPr>
        <w:jc w:val="both"/>
        <w:rPr>
          <w:rFonts w:eastAsia="Arial CYR"/>
          <w:sz w:val="28"/>
          <w:szCs w:val="28"/>
        </w:rPr>
      </w:pPr>
      <w:r w:rsidRPr="00C20BD4">
        <w:rPr>
          <w:rFonts w:eastAsia="Arial CYR"/>
          <w:sz w:val="28"/>
          <w:szCs w:val="28"/>
        </w:rPr>
        <w:t xml:space="preserve">2) Давать предписания Заказчику об устранении </w:t>
      </w:r>
      <w:proofErr w:type="gramStart"/>
      <w:r w:rsidRPr="00C20BD4">
        <w:rPr>
          <w:rFonts w:eastAsia="Arial CYR"/>
          <w:sz w:val="28"/>
          <w:szCs w:val="28"/>
        </w:rPr>
        <w:t>выявленных</w:t>
      </w:r>
      <w:proofErr w:type="gramEnd"/>
      <w:r w:rsidRPr="00C20BD4">
        <w:rPr>
          <w:rFonts w:eastAsia="Arial CYR"/>
          <w:sz w:val="28"/>
          <w:szCs w:val="28"/>
        </w:rPr>
        <w:t xml:space="preserve"> нарушения в сроки, установленные Российским законодательством;</w:t>
      </w:r>
    </w:p>
    <w:p w:rsidR="006719D1" w:rsidRPr="00C20BD4" w:rsidRDefault="006719D1" w:rsidP="00C20BD4">
      <w:pPr>
        <w:jc w:val="both"/>
        <w:rPr>
          <w:rFonts w:eastAsia="Arial CYR"/>
          <w:sz w:val="28"/>
          <w:szCs w:val="28"/>
        </w:rPr>
      </w:pPr>
      <w:r w:rsidRPr="00C20BD4">
        <w:rPr>
          <w:rFonts w:eastAsia="Arial CYR"/>
          <w:sz w:val="28"/>
          <w:szCs w:val="28"/>
        </w:rPr>
        <w:t>3) Участвовать в приемке ввода объекта дорожного сервиса в эксплуатацию;</w:t>
      </w:r>
    </w:p>
    <w:p w:rsidR="006719D1" w:rsidRPr="00C20BD4" w:rsidRDefault="006719D1" w:rsidP="00C20BD4">
      <w:pPr>
        <w:jc w:val="both"/>
        <w:rPr>
          <w:rFonts w:eastAsia="Arial CYR"/>
          <w:sz w:val="28"/>
          <w:szCs w:val="28"/>
        </w:rPr>
      </w:pPr>
      <w:r w:rsidRPr="00C20BD4">
        <w:rPr>
          <w:rFonts w:eastAsia="Arial CYR"/>
          <w:sz w:val="28"/>
          <w:szCs w:val="28"/>
        </w:rPr>
        <w:t>4) Требовать от Заказчика возмещения ущерба, который может быть нанесен автомобильной дороге и расположенным на ней сооружениям при проведении работ по размещению и содержанию объекта дорожного сервиса;</w:t>
      </w:r>
    </w:p>
    <w:p w:rsidR="006719D1" w:rsidRPr="00C20BD4" w:rsidRDefault="006719D1" w:rsidP="00C20BD4">
      <w:pPr>
        <w:jc w:val="both"/>
        <w:rPr>
          <w:rFonts w:eastAsia="Arial CYR"/>
          <w:sz w:val="28"/>
          <w:szCs w:val="28"/>
        </w:rPr>
      </w:pPr>
      <w:r w:rsidRPr="00C20BD4">
        <w:rPr>
          <w:rFonts w:eastAsia="Arial CYR"/>
          <w:sz w:val="28"/>
          <w:szCs w:val="28"/>
        </w:rPr>
        <w:t xml:space="preserve">5) Иметь свободный доступ на объект дорожного сервиса для осуществления </w:t>
      </w:r>
      <w:proofErr w:type="gramStart"/>
      <w:r w:rsidRPr="00C20BD4">
        <w:rPr>
          <w:rFonts w:eastAsia="Arial CYR"/>
          <w:sz w:val="28"/>
          <w:szCs w:val="28"/>
        </w:rPr>
        <w:t>контроля за</w:t>
      </w:r>
      <w:proofErr w:type="gramEnd"/>
      <w:r w:rsidRPr="00C20BD4">
        <w:rPr>
          <w:rFonts w:eastAsia="Arial CYR"/>
          <w:sz w:val="28"/>
          <w:szCs w:val="28"/>
        </w:rPr>
        <w:t xml:space="preserve"> выполнением Заказчиком условий настоящего договора.</w:t>
      </w:r>
    </w:p>
    <w:p w:rsidR="006719D1" w:rsidRPr="00C20BD4" w:rsidRDefault="006719D1" w:rsidP="00C20BD4">
      <w:pPr>
        <w:jc w:val="both"/>
        <w:rPr>
          <w:rFonts w:eastAsia="Arial CYR"/>
          <w:sz w:val="28"/>
          <w:szCs w:val="28"/>
        </w:rPr>
      </w:pPr>
      <w:r w:rsidRPr="00C20BD4">
        <w:rPr>
          <w:rFonts w:eastAsia="Arial CYR"/>
          <w:sz w:val="28"/>
          <w:szCs w:val="28"/>
        </w:rPr>
        <w:t>3.3. Заказчик обязан:</w:t>
      </w:r>
    </w:p>
    <w:p w:rsidR="006719D1" w:rsidRPr="00C20BD4" w:rsidRDefault="006719D1" w:rsidP="00C20BD4">
      <w:pPr>
        <w:jc w:val="both"/>
        <w:rPr>
          <w:rFonts w:eastAsia="Arial CYR"/>
          <w:sz w:val="28"/>
          <w:szCs w:val="28"/>
        </w:rPr>
      </w:pPr>
      <w:r w:rsidRPr="00C20BD4">
        <w:rPr>
          <w:rFonts w:eastAsia="Arial CYR"/>
          <w:sz w:val="28"/>
          <w:szCs w:val="28"/>
        </w:rPr>
        <w:t>1) Обеспечить соблюдение установленных Исполнителем технических условий и требований к размещению объекта дорожного сервиса;</w:t>
      </w:r>
    </w:p>
    <w:p w:rsidR="006719D1" w:rsidRPr="00C20BD4" w:rsidRDefault="006719D1" w:rsidP="00C20BD4">
      <w:pPr>
        <w:jc w:val="both"/>
        <w:rPr>
          <w:rFonts w:eastAsia="Arial CYR"/>
          <w:sz w:val="28"/>
          <w:szCs w:val="28"/>
        </w:rPr>
      </w:pPr>
      <w:r w:rsidRPr="00C20BD4">
        <w:rPr>
          <w:rFonts w:eastAsia="Arial CYR"/>
          <w:sz w:val="28"/>
          <w:szCs w:val="28"/>
        </w:rPr>
        <w:t>2) Не ухудшать условия безопасности движения транспорта, при размещении объекта дорожного сервиса, соблюдать требования экологической безопасности, санитарной безопасности, противопожарной безопасности, иных обязательных норм и правил.</w:t>
      </w:r>
    </w:p>
    <w:p w:rsidR="006719D1" w:rsidRPr="00C20BD4" w:rsidRDefault="006719D1" w:rsidP="00C20BD4">
      <w:pPr>
        <w:jc w:val="both"/>
        <w:rPr>
          <w:rFonts w:eastAsia="Arial CYR"/>
          <w:sz w:val="28"/>
          <w:szCs w:val="28"/>
        </w:rPr>
      </w:pPr>
      <w:r w:rsidRPr="00C20BD4">
        <w:rPr>
          <w:rFonts w:eastAsia="Arial CYR"/>
          <w:sz w:val="28"/>
          <w:szCs w:val="28"/>
        </w:rPr>
        <w:t>3) По представлению Исполнителя устранять выявленные недостатки в срок, установленный Российским законодательством;</w:t>
      </w:r>
    </w:p>
    <w:p w:rsidR="006719D1" w:rsidRPr="00C20BD4" w:rsidRDefault="006719D1" w:rsidP="00C20BD4">
      <w:pPr>
        <w:jc w:val="both"/>
        <w:rPr>
          <w:rFonts w:eastAsia="Arial CYR"/>
          <w:sz w:val="28"/>
          <w:szCs w:val="28"/>
        </w:rPr>
      </w:pPr>
      <w:r w:rsidRPr="00C20BD4">
        <w:rPr>
          <w:rFonts w:eastAsia="Arial CYR"/>
          <w:sz w:val="28"/>
          <w:szCs w:val="28"/>
        </w:rPr>
        <w:lastRenderedPageBreak/>
        <w:t>4) Своевременно, в соответствии с пунктом 4.2. настоящего договора внести плату;</w:t>
      </w:r>
    </w:p>
    <w:p w:rsidR="006719D1" w:rsidRPr="00C20BD4" w:rsidRDefault="006719D1" w:rsidP="00C20BD4">
      <w:pPr>
        <w:jc w:val="both"/>
        <w:rPr>
          <w:rFonts w:eastAsia="Arial CYR"/>
          <w:sz w:val="28"/>
          <w:szCs w:val="28"/>
        </w:rPr>
      </w:pPr>
      <w:r w:rsidRPr="00C20BD4">
        <w:rPr>
          <w:rFonts w:eastAsia="Arial CYR"/>
          <w:sz w:val="28"/>
          <w:szCs w:val="28"/>
        </w:rPr>
        <w:t>5) Представить Исполнителю копию документа, подтверждающего оплату услуг по настоящему договору;</w:t>
      </w:r>
    </w:p>
    <w:p w:rsidR="006719D1" w:rsidRPr="00C20BD4" w:rsidRDefault="006719D1" w:rsidP="00C20BD4">
      <w:pPr>
        <w:jc w:val="both"/>
        <w:rPr>
          <w:rFonts w:eastAsia="Arial CYR"/>
          <w:sz w:val="28"/>
          <w:szCs w:val="28"/>
        </w:rPr>
      </w:pPr>
      <w:r w:rsidRPr="00C20BD4">
        <w:rPr>
          <w:rFonts w:eastAsia="Arial CYR"/>
          <w:sz w:val="28"/>
          <w:szCs w:val="28"/>
        </w:rPr>
        <w:t>6) Возместить ущерб, который может быть нанесен автомобильной дороге и расположенным на ней сооружениям при проведении работ по размещению и содержанию объекта дорожного сервиса;</w:t>
      </w:r>
    </w:p>
    <w:p w:rsidR="006719D1" w:rsidRPr="00C20BD4" w:rsidRDefault="006719D1" w:rsidP="00C20BD4">
      <w:pPr>
        <w:jc w:val="both"/>
        <w:rPr>
          <w:rFonts w:eastAsia="Arial CYR"/>
          <w:sz w:val="28"/>
          <w:szCs w:val="28"/>
        </w:rPr>
      </w:pPr>
      <w:r w:rsidRPr="00C20BD4">
        <w:rPr>
          <w:rFonts w:eastAsia="Arial CYR"/>
          <w:sz w:val="28"/>
          <w:szCs w:val="28"/>
        </w:rPr>
        <w:t>7) Осуществлять за свой счет снос или перенос объекта дорожного сервиса в полосе отвода и придорожной полосе автомобильной дороги, если этот объект создаст препятствия для эксплуатации автомобильной дороги в случаях чрезвычайных ситуаций природного или техногенного характера;</w:t>
      </w:r>
    </w:p>
    <w:p w:rsidR="006719D1" w:rsidRPr="00C20BD4" w:rsidRDefault="006719D1" w:rsidP="00C20BD4">
      <w:pPr>
        <w:jc w:val="both"/>
        <w:rPr>
          <w:rFonts w:eastAsia="Arial CYR"/>
          <w:sz w:val="28"/>
          <w:szCs w:val="28"/>
        </w:rPr>
      </w:pPr>
      <w:r w:rsidRPr="00C20BD4">
        <w:rPr>
          <w:rFonts w:eastAsia="Arial CYR"/>
          <w:sz w:val="28"/>
          <w:szCs w:val="28"/>
        </w:rPr>
        <w:t>8) Компенсировать затраты, связанные со сносом (ликвидацией) либо переносом самовольно размещенных объектов, не предусмотренных проектной документацией на объект дорожного сервиса;</w:t>
      </w:r>
    </w:p>
    <w:p w:rsidR="006719D1" w:rsidRPr="00C20BD4" w:rsidRDefault="006719D1" w:rsidP="00C20BD4">
      <w:pPr>
        <w:jc w:val="both"/>
        <w:rPr>
          <w:rFonts w:eastAsia="Arial CYR"/>
          <w:sz w:val="28"/>
          <w:szCs w:val="28"/>
        </w:rPr>
      </w:pPr>
      <w:r w:rsidRPr="00C20BD4">
        <w:rPr>
          <w:rFonts w:eastAsia="Arial CYR"/>
          <w:sz w:val="28"/>
          <w:szCs w:val="28"/>
        </w:rPr>
        <w:t>9) Обеспечить строительство, обустройство, содержание и ремонт переходно-скоростных полос, подъезда, площадок для стоянки автомобилей и других сооружений, связанных с обеспечением функционирования объекта дорожного сервиса за счет собственных средств. Заключить договор на строительство, содержание и ремонт переходно-скоростных полос, подъезда, площадок для стоянки автомобилей со специализированной организацией, имеющей право  на производство соответствующих видов работ.</w:t>
      </w:r>
    </w:p>
    <w:p w:rsidR="006719D1" w:rsidRPr="00C20BD4" w:rsidRDefault="006719D1" w:rsidP="00C20BD4">
      <w:pPr>
        <w:jc w:val="both"/>
        <w:rPr>
          <w:rFonts w:eastAsia="Arial CYR"/>
          <w:sz w:val="28"/>
          <w:szCs w:val="28"/>
        </w:rPr>
      </w:pPr>
      <w:r w:rsidRPr="00C20BD4">
        <w:rPr>
          <w:rFonts w:eastAsia="Arial CYR"/>
          <w:sz w:val="28"/>
          <w:szCs w:val="28"/>
        </w:rPr>
        <w:t>3.4. Исполнитель обязан:</w:t>
      </w:r>
    </w:p>
    <w:p w:rsidR="006719D1" w:rsidRPr="00C20BD4" w:rsidRDefault="006719D1" w:rsidP="00C20BD4">
      <w:pPr>
        <w:jc w:val="both"/>
        <w:rPr>
          <w:rFonts w:eastAsia="Arial CYR"/>
          <w:sz w:val="28"/>
          <w:szCs w:val="28"/>
        </w:rPr>
      </w:pPr>
      <w:r w:rsidRPr="00C20BD4">
        <w:rPr>
          <w:rFonts w:eastAsia="Arial CYR"/>
          <w:sz w:val="28"/>
          <w:szCs w:val="28"/>
        </w:rPr>
        <w:t>1) Разработать и выдать технические условия в течение 5 (пяти) рабочих дней после поступления платы за услуги, предусмотренной пунктом 4.1 настоящего договора на счет бюджета Костромской области.</w:t>
      </w:r>
    </w:p>
    <w:p w:rsidR="006719D1" w:rsidRPr="00C20BD4" w:rsidRDefault="006719D1" w:rsidP="00C20BD4">
      <w:pPr>
        <w:jc w:val="both"/>
        <w:rPr>
          <w:rFonts w:eastAsia="Arial CYR"/>
          <w:sz w:val="28"/>
          <w:szCs w:val="28"/>
        </w:rPr>
      </w:pPr>
      <w:r w:rsidRPr="00C20BD4">
        <w:rPr>
          <w:rFonts w:eastAsia="Arial CYR"/>
          <w:sz w:val="28"/>
          <w:szCs w:val="28"/>
        </w:rPr>
        <w:t>2) При разработке технических условий и согласовании рабочего проекта руководствоваться действующими нормативными правовыми актами и стандартами;</w:t>
      </w:r>
    </w:p>
    <w:p w:rsidR="006719D1" w:rsidRPr="00C20BD4" w:rsidRDefault="006719D1" w:rsidP="00C20BD4">
      <w:pPr>
        <w:jc w:val="both"/>
        <w:rPr>
          <w:rFonts w:eastAsia="Arial CYR"/>
          <w:sz w:val="28"/>
          <w:szCs w:val="28"/>
        </w:rPr>
      </w:pPr>
      <w:r w:rsidRPr="00C20BD4">
        <w:rPr>
          <w:rFonts w:eastAsia="Arial CYR"/>
          <w:sz w:val="28"/>
          <w:szCs w:val="28"/>
        </w:rPr>
        <w:t>3) Обеспечить неразглашение сведений, носящих конфиденциальный характер;</w:t>
      </w:r>
    </w:p>
    <w:p w:rsidR="006719D1" w:rsidRPr="00C20BD4" w:rsidRDefault="006719D1" w:rsidP="00C20BD4">
      <w:pPr>
        <w:jc w:val="both"/>
        <w:rPr>
          <w:rFonts w:eastAsia="Arial CYR"/>
          <w:sz w:val="28"/>
          <w:szCs w:val="28"/>
        </w:rPr>
      </w:pPr>
      <w:r w:rsidRPr="00C20BD4">
        <w:rPr>
          <w:rFonts w:eastAsia="Arial CYR"/>
          <w:sz w:val="28"/>
          <w:szCs w:val="28"/>
        </w:rPr>
        <w:t>4) Осуществлять мониторинг соблюдения Заказчиком технических условий.</w:t>
      </w:r>
    </w:p>
    <w:p w:rsidR="006719D1" w:rsidRPr="00C20BD4" w:rsidRDefault="006719D1" w:rsidP="00C20BD4">
      <w:pPr>
        <w:jc w:val="both"/>
        <w:rPr>
          <w:rFonts w:eastAsia="Courier New CYR"/>
          <w:sz w:val="28"/>
          <w:szCs w:val="28"/>
        </w:rPr>
      </w:pPr>
    </w:p>
    <w:p w:rsidR="006719D1" w:rsidRPr="00C20BD4" w:rsidRDefault="006719D1" w:rsidP="008E56FE">
      <w:pPr>
        <w:jc w:val="center"/>
        <w:rPr>
          <w:rFonts w:eastAsia="Courier New CYR"/>
          <w:sz w:val="28"/>
          <w:szCs w:val="28"/>
        </w:rPr>
      </w:pPr>
      <w:r w:rsidRPr="00C20BD4">
        <w:rPr>
          <w:rFonts w:eastAsia="Courier New CYR"/>
          <w:sz w:val="28"/>
          <w:szCs w:val="28"/>
        </w:rPr>
        <w:t>4. Стоимость услуг и порядок расчетов</w:t>
      </w:r>
    </w:p>
    <w:p w:rsidR="006719D1" w:rsidRPr="00C20BD4" w:rsidRDefault="006719D1" w:rsidP="00C20BD4">
      <w:pPr>
        <w:jc w:val="both"/>
        <w:rPr>
          <w:rFonts w:eastAsia="Courier New CYR"/>
          <w:sz w:val="28"/>
          <w:szCs w:val="28"/>
        </w:rPr>
      </w:pPr>
    </w:p>
    <w:p w:rsidR="006719D1" w:rsidRPr="00C20BD4" w:rsidRDefault="006719D1" w:rsidP="00C20BD4">
      <w:pPr>
        <w:jc w:val="both"/>
        <w:rPr>
          <w:rFonts w:eastAsia="Courier New CYR"/>
          <w:sz w:val="28"/>
          <w:szCs w:val="28"/>
        </w:rPr>
      </w:pPr>
      <w:r w:rsidRPr="00C20BD4">
        <w:rPr>
          <w:rFonts w:eastAsia="Courier New CYR"/>
          <w:sz w:val="28"/>
          <w:szCs w:val="28"/>
        </w:rPr>
        <w:t>4.1. Стоимость услуг по настоящему договору рассчитывается в соответствии с постановлением администрации Костромской области от 23 июня 2010 года                № 204-а «Об установлении перечня и стоимости услуг по присоединению объектов дорожного сервиса к автомобильным дорогам общего пользования регионального или межмуниципального значения в Костромской области» и состав</w:t>
      </w:r>
      <w:r w:rsidR="008E56FE">
        <w:rPr>
          <w:rFonts w:eastAsia="Courier New CYR"/>
          <w:sz w:val="28"/>
          <w:szCs w:val="28"/>
        </w:rPr>
        <w:t>ляет</w:t>
      </w:r>
      <w:proofErr w:type="gramStart"/>
      <w:r w:rsidR="008E56FE">
        <w:rPr>
          <w:rFonts w:eastAsia="Courier New CYR"/>
          <w:sz w:val="28"/>
          <w:szCs w:val="28"/>
        </w:rPr>
        <w:t xml:space="preserve"> ________ (___________</w:t>
      </w:r>
      <w:r w:rsidRPr="00C20BD4">
        <w:rPr>
          <w:rFonts w:eastAsia="Courier New CYR"/>
          <w:sz w:val="28"/>
          <w:szCs w:val="28"/>
        </w:rPr>
        <w:t xml:space="preserve">________________) </w:t>
      </w:r>
      <w:proofErr w:type="gramEnd"/>
      <w:r w:rsidRPr="00C20BD4">
        <w:rPr>
          <w:rFonts w:eastAsia="Courier New CYR"/>
          <w:sz w:val="28"/>
          <w:szCs w:val="28"/>
        </w:rPr>
        <w:t xml:space="preserve">рублей, НДС не облагается, </w:t>
      </w:r>
    </w:p>
    <w:p w:rsidR="006719D1" w:rsidRPr="008E56FE" w:rsidRDefault="006719D1" w:rsidP="00C20BD4">
      <w:pPr>
        <w:jc w:val="both"/>
        <w:rPr>
          <w:rFonts w:eastAsia="Courier New CYR"/>
          <w:szCs w:val="28"/>
        </w:rPr>
      </w:pPr>
      <w:r w:rsidRPr="00C20BD4">
        <w:rPr>
          <w:rFonts w:eastAsia="Courier New CYR"/>
          <w:sz w:val="28"/>
          <w:szCs w:val="28"/>
        </w:rPr>
        <w:t xml:space="preserve">                     </w:t>
      </w:r>
      <w:r w:rsidR="008E56FE">
        <w:rPr>
          <w:rFonts w:eastAsia="Courier New CYR"/>
          <w:sz w:val="28"/>
          <w:szCs w:val="28"/>
        </w:rPr>
        <w:t xml:space="preserve">                </w:t>
      </w:r>
      <w:r w:rsidRPr="00C20BD4">
        <w:rPr>
          <w:rFonts w:eastAsia="Courier New CYR"/>
          <w:sz w:val="28"/>
          <w:szCs w:val="28"/>
        </w:rPr>
        <w:t xml:space="preserve">     </w:t>
      </w:r>
      <w:r w:rsidRPr="008E56FE">
        <w:rPr>
          <w:rFonts w:eastAsia="Courier New CYR"/>
          <w:szCs w:val="28"/>
        </w:rPr>
        <w:t>(сумма цифрами и прописью)</w:t>
      </w:r>
    </w:p>
    <w:p w:rsidR="006719D1" w:rsidRPr="00C20BD4" w:rsidRDefault="006719D1" w:rsidP="00C20BD4">
      <w:pPr>
        <w:jc w:val="both"/>
        <w:rPr>
          <w:rFonts w:eastAsia="Courier New CYR"/>
          <w:sz w:val="28"/>
          <w:szCs w:val="28"/>
        </w:rPr>
      </w:pPr>
      <w:r w:rsidRPr="00C20BD4">
        <w:rPr>
          <w:rFonts w:eastAsia="Courier New CYR"/>
          <w:sz w:val="28"/>
          <w:szCs w:val="28"/>
        </w:rPr>
        <w:t>в то</w:t>
      </w:r>
      <w:r w:rsidR="008E56FE">
        <w:rPr>
          <w:rFonts w:eastAsia="Courier New CYR"/>
          <w:sz w:val="28"/>
          <w:szCs w:val="28"/>
        </w:rPr>
        <w:t>м числе: ______________________</w:t>
      </w:r>
      <w:r w:rsidRPr="00C20BD4">
        <w:rPr>
          <w:rFonts w:eastAsia="Courier New CYR"/>
          <w:sz w:val="28"/>
          <w:szCs w:val="28"/>
        </w:rPr>
        <w:t>_______________________________ рублей;</w:t>
      </w:r>
    </w:p>
    <w:p w:rsidR="006719D1" w:rsidRPr="00C20BD4" w:rsidRDefault="006719D1" w:rsidP="00C20BD4">
      <w:pPr>
        <w:jc w:val="both"/>
        <w:rPr>
          <w:rFonts w:eastAsia="Courier New CYR"/>
          <w:sz w:val="28"/>
          <w:szCs w:val="28"/>
        </w:rPr>
      </w:pPr>
      <w:r w:rsidRPr="00C20BD4">
        <w:rPr>
          <w:rFonts w:eastAsia="Courier New CYR"/>
          <w:sz w:val="28"/>
          <w:szCs w:val="28"/>
        </w:rPr>
        <w:t>_________________________________________________________________ рублей.</w:t>
      </w:r>
    </w:p>
    <w:p w:rsidR="006719D1" w:rsidRPr="00C20BD4" w:rsidRDefault="006719D1" w:rsidP="00C20BD4">
      <w:pPr>
        <w:jc w:val="both"/>
        <w:rPr>
          <w:rFonts w:eastAsia="Courier New CYR"/>
          <w:sz w:val="28"/>
          <w:szCs w:val="28"/>
        </w:rPr>
      </w:pPr>
      <w:r w:rsidRPr="00C20BD4">
        <w:rPr>
          <w:rFonts w:eastAsia="Courier New CYR"/>
          <w:sz w:val="28"/>
          <w:szCs w:val="28"/>
        </w:rPr>
        <w:t>4.2. Заказчик осуществляет оплату услуг Исполнителя по настоящему договору на счет бюджета Костромской области:</w:t>
      </w:r>
    </w:p>
    <w:p w:rsidR="006719D1" w:rsidRPr="00C20BD4" w:rsidRDefault="006719D1" w:rsidP="00C20BD4">
      <w:pPr>
        <w:jc w:val="both"/>
        <w:rPr>
          <w:rFonts w:eastAsia="Courier New CYR"/>
          <w:sz w:val="28"/>
          <w:szCs w:val="28"/>
        </w:rPr>
      </w:pPr>
      <w:r w:rsidRPr="00C20BD4">
        <w:rPr>
          <w:rFonts w:eastAsia="Courier New CYR"/>
          <w:sz w:val="28"/>
          <w:szCs w:val="28"/>
        </w:rPr>
        <w:t>в размере 100 % за выдачу технических условий с осуществлением мониторинга при проектировании объектов дорожного сервиса безналичным путем не позднее 10 (десяти) календарных дней после заключения настоящего договора;</w:t>
      </w:r>
    </w:p>
    <w:p w:rsidR="006719D1" w:rsidRPr="00C20BD4" w:rsidRDefault="006719D1" w:rsidP="00C20BD4">
      <w:pPr>
        <w:jc w:val="both"/>
        <w:rPr>
          <w:rFonts w:eastAsia="Courier New CYR"/>
          <w:sz w:val="28"/>
          <w:szCs w:val="28"/>
        </w:rPr>
      </w:pPr>
      <w:r w:rsidRPr="00C20BD4">
        <w:rPr>
          <w:rFonts w:eastAsia="Courier New CYR"/>
          <w:sz w:val="28"/>
          <w:szCs w:val="28"/>
        </w:rPr>
        <w:t>в размере 100 % за выдачу технических условий с осуществлением мониторинга при производстве работ на объектах дорожного сервиса безналичным путем не позднее 5 (пяти) календарных дней до даты выдачи технических условий.</w:t>
      </w:r>
    </w:p>
    <w:p w:rsidR="006719D1" w:rsidRPr="00C20BD4" w:rsidRDefault="006719D1" w:rsidP="00C20BD4">
      <w:pPr>
        <w:jc w:val="both"/>
        <w:rPr>
          <w:rFonts w:eastAsia="Arial CYR"/>
          <w:sz w:val="28"/>
          <w:szCs w:val="28"/>
        </w:rPr>
      </w:pPr>
    </w:p>
    <w:p w:rsidR="006719D1" w:rsidRPr="00C20BD4" w:rsidRDefault="006719D1" w:rsidP="008E56FE">
      <w:pPr>
        <w:jc w:val="center"/>
        <w:rPr>
          <w:rFonts w:eastAsia="Arial CYR"/>
          <w:sz w:val="28"/>
          <w:szCs w:val="28"/>
        </w:rPr>
      </w:pPr>
      <w:r w:rsidRPr="00C20BD4">
        <w:rPr>
          <w:rFonts w:eastAsia="Arial CYR"/>
          <w:sz w:val="28"/>
          <w:szCs w:val="28"/>
        </w:rPr>
        <w:lastRenderedPageBreak/>
        <w:t>5. Порядок сдачи и приемки услуг</w:t>
      </w:r>
    </w:p>
    <w:p w:rsidR="006719D1" w:rsidRPr="00C20BD4" w:rsidRDefault="006719D1" w:rsidP="00C20BD4">
      <w:pPr>
        <w:jc w:val="both"/>
        <w:rPr>
          <w:rFonts w:eastAsia="Arial CYR"/>
          <w:sz w:val="28"/>
          <w:szCs w:val="28"/>
        </w:rPr>
      </w:pPr>
    </w:p>
    <w:p w:rsidR="006719D1" w:rsidRPr="00C20BD4" w:rsidRDefault="006719D1" w:rsidP="00C20BD4">
      <w:pPr>
        <w:jc w:val="both"/>
        <w:rPr>
          <w:rFonts w:eastAsia="Arial CYR"/>
          <w:sz w:val="28"/>
          <w:szCs w:val="28"/>
        </w:rPr>
      </w:pPr>
      <w:r w:rsidRPr="00C20BD4">
        <w:rPr>
          <w:rFonts w:eastAsia="Arial CYR"/>
          <w:sz w:val="28"/>
          <w:szCs w:val="28"/>
        </w:rPr>
        <w:t>5.1. Исполнитель в течение 5 (пяти) рабочих дней по окончании оказания услуг по настоящему договору передает Заказчику Акт о приемке оказанных услуг.</w:t>
      </w:r>
    </w:p>
    <w:p w:rsidR="006719D1" w:rsidRPr="00C20BD4" w:rsidRDefault="006719D1" w:rsidP="00C20BD4">
      <w:pPr>
        <w:jc w:val="both"/>
        <w:rPr>
          <w:rFonts w:eastAsia="Arial CYR"/>
          <w:sz w:val="28"/>
          <w:szCs w:val="28"/>
        </w:rPr>
      </w:pPr>
      <w:r w:rsidRPr="00C20BD4">
        <w:rPr>
          <w:rFonts w:eastAsia="Arial CYR"/>
          <w:sz w:val="28"/>
          <w:szCs w:val="28"/>
        </w:rPr>
        <w:t>5.2. Заказчик в течение 3 (трех) рабочих дней с момента получения указанного в пункте 5.1 настоящего договора документа обязан произвести приемку услуг, подписать и представить Исполнителю Акт о приемке оказанных услуг либо представить мотивированный отказ. В случае получения от Заказчика мотивированного отказа Исполнитель в разумный срок вносит соответствующие изменения (при наличии возможности и оснований) и повторно представляет документ в порядке, предусмотренном пунктом 5.1 настоящего договора.</w:t>
      </w:r>
    </w:p>
    <w:p w:rsidR="006719D1" w:rsidRPr="00C20BD4" w:rsidRDefault="006719D1" w:rsidP="00C20BD4">
      <w:pPr>
        <w:jc w:val="both"/>
        <w:rPr>
          <w:rFonts w:eastAsia="Arial CYR"/>
          <w:sz w:val="28"/>
          <w:szCs w:val="28"/>
        </w:rPr>
      </w:pPr>
      <w:r w:rsidRPr="00C20BD4">
        <w:rPr>
          <w:rFonts w:eastAsia="Arial CYR"/>
          <w:sz w:val="28"/>
          <w:szCs w:val="28"/>
        </w:rPr>
        <w:t>5.3. Если в течение срока, установленного в пункте 5.2 настоящего договора, Заказчик не передаст Исполнителю подписанный со своей стороны Акт о приемке оказанных услуг и не представит мотивированного отказа от приемки услуг, то Акт о приемке оказанных услуг считается подписанным Заказчиком, а услуга оказанной надлежащим образом и принятой Заказчиком.</w:t>
      </w:r>
    </w:p>
    <w:p w:rsidR="006719D1" w:rsidRPr="00C20BD4" w:rsidRDefault="006719D1" w:rsidP="00C20BD4">
      <w:pPr>
        <w:jc w:val="both"/>
        <w:rPr>
          <w:rFonts w:eastAsia="Arial CYR"/>
          <w:sz w:val="28"/>
          <w:szCs w:val="28"/>
        </w:rPr>
      </w:pPr>
    </w:p>
    <w:p w:rsidR="006719D1" w:rsidRPr="00C20BD4" w:rsidRDefault="006719D1" w:rsidP="008E56FE">
      <w:pPr>
        <w:jc w:val="center"/>
        <w:rPr>
          <w:rFonts w:eastAsia="Arial CYR"/>
          <w:sz w:val="28"/>
          <w:szCs w:val="28"/>
        </w:rPr>
      </w:pPr>
      <w:r w:rsidRPr="00C20BD4">
        <w:rPr>
          <w:rFonts w:eastAsia="Arial CYR"/>
          <w:sz w:val="28"/>
          <w:szCs w:val="28"/>
        </w:rPr>
        <w:t>6. Прочие условия</w:t>
      </w:r>
    </w:p>
    <w:p w:rsidR="006719D1" w:rsidRPr="00C20BD4" w:rsidRDefault="006719D1" w:rsidP="00C20BD4">
      <w:pPr>
        <w:jc w:val="both"/>
        <w:rPr>
          <w:rFonts w:eastAsia="Arial CYR"/>
          <w:sz w:val="28"/>
          <w:szCs w:val="28"/>
        </w:rPr>
      </w:pPr>
    </w:p>
    <w:p w:rsidR="006719D1" w:rsidRPr="00C20BD4" w:rsidRDefault="006719D1" w:rsidP="00C20BD4">
      <w:pPr>
        <w:jc w:val="both"/>
        <w:rPr>
          <w:rFonts w:eastAsia="Arial CYR"/>
          <w:sz w:val="28"/>
          <w:szCs w:val="28"/>
        </w:rPr>
      </w:pPr>
      <w:r w:rsidRPr="00C20BD4">
        <w:rPr>
          <w:rFonts w:eastAsia="Arial CYR"/>
          <w:sz w:val="28"/>
          <w:szCs w:val="28"/>
        </w:rPr>
        <w:t>6.1. О дате получения технических условий Исполнитель уведомляет Заказчика телефонограммой и (или) письмом. При получении технических условий Заказчик расписывается на экземпляре Исполнителя. В случае уклонения Заказчика от получения технических условий Исполнитель вправе направить технические условия заказным письмом, при этом услуги считаются оказанными с момента передачи почтового отправления отделению связи.</w:t>
      </w:r>
    </w:p>
    <w:p w:rsidR="006719D1" w:rsidRPr="00C20BD4" w:rsidRDefault="006719D1" w:rsidP="00C20BD4">
      <w:pPr>
        <w:jc w:val="both"/>
        <w:rPr>
          <w:rFonts w:eastAsia="Arial CYR"/>
          <w:sz w:val="28"/>
          <w:szCs w:val="28"/>
        </w:rPr>
      </w:pPr>
    </w:p>
    <w:p w:rsidR="006719D1" w:rsidRPr="00C20BD4" w:rsidRDefault="006719D1" w:rsidP="008E56FE">
      <w:pPr>
        <w:jc w:val="center"/>
        <w:rPr>
          <w:rFonts w:eastAsia="Arial CYR"/>
          <w:sz w:val="28"/>
          <w:szCs w:val="28"/>
        </w:rPr>
      </w:pPr>
      <w:r w:rsidRPr="00C20BD4">
        <w:rPr>
          <w:rFonts w:eastAsia="Arial CYR"/>
          <w:sz w:val="28"/>
          <w:szCs w:val="28"/>
        </w:rPr>
        <w:t>7. Ответственность Сторон, форс-мажор</w:t>
      </w:r>
    </w:p>
    <w:p w:rsidR="006719D1" w:rsidRPr="00C20BD4" w:rsidRDefault="006719D1" w:rsidP="00C20BD4">
      <w:pPr>
        <w:jc w:val="both"/>
        <w:rPr>
          <w:rFonts w:eastAsia="Arial CYR"/>
          <w:sz w:val="28"/>
          <w:szCs w:val="28"/>
        </w:rPr>
      </w:pPr>
    </w:p>
    <w:p w:rsidR="006719D1" w:rsidRPr="00C20BD4" w:rsidRDefault="006719D1" w:rsidP="00C20BD4">
      <w:pPr>
        <w:jc w:val="both"/>
        <w:rPr>
          <w:rFonts w:eastAsia="Arial CYR"/>
          <w:sz w:val="28"/>
          <w:szCs w:val="28"/>
        </w:rPr>
      </w:pPr>
      <w:r w:rsidRPr="00C20BD4">
        <w:rPr>
          <w:rFonts w:eastAsia="Arial CYR"/>
          <w:sz w:val="28"/>
          <w:szCs w:val="28"/>
        </w:rPr>
        <w:t>7.1. Нарушение договора одной из Сторон путем неисполнения или ненадлежащего исполнения своих обязательств по договору влечет за собой возложение на эту Сторону обязанности возместить другой Стороне причиненные убытки в установленном законом порядке.</w:t>
      </w:r>
    </w:p>
    <w:p w:rsidR="006719D1" w:rsidRPr="00C20BD4" w:rsidRDefault="006719D1" w:rsidP="00C20BD4">
      <w:pPr>
        <w:jc w:val="both"/>
        <w:rPr>
          <w:rFonts w:eastAsia="Arial CYR"/>
          <w:sz w:val="28"/>
          <w:szCs w:val="28"/>
        </w:rPr>
      </w:pPr>
      <w:r w:rsidRPr="00C20BD4">
        <w:rPr>
          <w:rFonts w:eastAsia="Arial CYR"/>
          <w:sz w:val="28"/>
          <w:szCs w:val="28"/>
        </w:rPr>
        <w:t>7.2. За несвоевременное перечисление денежных средств, указанных в пункте 4.1. настоящего договора, Заказчик уплачивает Исполнителю неустойку в размере 0,1 % от стоимости услуг за каждый день просрочки, причем, полученные по договору в дальнейшем денежные средства направляются в первоочередном порядке на погашение неустойки. Уплата неустойки не освобождает от обязанности произвести предусмотренный договором платеж.</w:t>
      </w:r>
    </w:p>
    <w:p w:rsidR="006719D1" w:rsidRPr="00C20BD4" w:rsidRDefault="006719D1" w:rsidP="00C20BD4">
      <w:pPr>
        <w:jc w:val="both"/>
        <w:rPr>
          <w:rFonts w:eastAsia="Arial CYR"/>
          <w:sz w:val="28"/>
          <w:szCs w:val="28"/>
        </w:rPr>
      </w:pPr>
      <w:r w:rsidRPr="00C20BD4">
        <w:rPr>
          <w:rFonts w:eastAsia="Arial CYR"/>
          <w:sz w:val="28"/>
          <w:szCs w:val="28"/>
        </w:rPr>
        <w:t>7.3. За неисполнение или ненадлежащее исполнение по настоящему договору обязатель</w:t>
      </w:r>
      <w:proofErr w:type="gramStart"/>
      <w:r w:rsidRPr="00C20BD4">
        <w:rPr>
          <w:rFonts w:eastAsia="Arial CYR"/>
          <w:sz w:val="28"/>
          <w:szCs w:val="28"/>
        </w:rPr>
        <w:t>ств Ст</w:t>
      </w:r>
      <w:proofErr w:type="gramEnd"/>
      <w:r w:rsidRPr="00C20BD4">
        <w:rPr>
          <w:rFonts w:eastAsia="Arial CYR"/>
          <w:sz w:val="28"/>
          <w:szCs w:val="28"/>
        </w:rPr>
        <w:t>ороны несут ответственность в соответствии с действующим законодательством Российской Федерации.</w:t>
      </w:r>
    </w:p>
    <w:p w:rsidR="006719D1" w:rsidRPr="00C20BD4" w:rsidRDefault="006719D1" w:rsidP="00C20BD4">
      <w:pPr>
        <w:jc w:val="both"/>
        <w:rPr>
          <w:rFonts w:eastAsia="Arial CYR"/>
          <w:sz w:val="28"/>
          <w:szCs w:val="28"/>
        </w:rPr>
      </w:pPr>
      <w:r w:rsidRPr="00C20BD4">
        <w:rPr>
          <w:rFonts w:eastAsia="Arial CYR"/>
          <w:sz w:val="28"/>
          <w:szCs w:val="28"/>
        </w:rPr>
        <w:t>7.4. Стороны освобождаются от ответственности за частичное или полное невыполнение своих обязательств по настоящему договору, если невыполнение является результатом обстоятельств непреодолимой силы.</w:t>
      </w:r>
    </w:p>
    <w:p w:rsidR="006719D1" w:rsidRPr="00C20BD4" w:rsidRDefault="006719D1" w:rsidP="00C20BD4">
      <w:pPr>
        <w:jc w:val="both"/>
        <w:rPr>
          <w:rFonts w:eastAsia="Arial CYR"/>
          <w:sz w:val="28"/>
          <w:szCs w:val="28"/>
        </w:rPr>
      </w:pPr>
      <w:r w:rsidRPr="00C20BD4">
        <w:rPr>
          <w:rFonts w:eastAsia="Arial CYR"/>
          <w:sz w:val="28"/>
          <w:szCs w:val="28"/>
        </w:rPr>
        <w:t>7.5. Если Сторона, ссылающаяся на обстоятельства непреодолимой силы, не известит другую Сторону о наступлении указанных обстоятельств в течение 5 (пяти) календарных дней, такая Сторона несет ответственность за нарушение своих обязательств в соответствии с настоящим договором.</w:t>
      </w:r>
    </w:p>
    <w:p w:rsidR="006719D1" w:rsidRPr="00C20BD4" w:rsidRDefault="006719D1" w:rsidP="00C20BD4">
      <w:pPr>
        <w:jc w:val="both"/>
        <w:rPr>
          <w:rFonts w:eastAsia="Arial CYR"/>
          <w:sz w:val="28"/>
          <w:szCs w:val="28"/>
        </w:rPr>
      </w:pPr>
    </w:p>
    <w:p w:rsidR="006719D1" w:rsidRPr="00C20BD4" w:rsidRDefault="006719D1" w:rsidP="008E56FE">
      <w:pPr>
        <w:jc w:val="center"/>
        <w:rPr>
          <w:rFonts w:eastAsia="Arial CYR"/>
          <w:sz w:val="28"/>
          <w:szCs w:val="28"/>
        </w:rPr>
      </w:pPr>
      <w:r w:rsidRPr="00C20BD4">
        <w:rPr>
          <w:rFonts w:eastAsia="Arial CYR"/>
          <w:sz w:val="28"/>
          <w:szCs w:val="28"/>
        </w:rPr>
        <w:lastRenderedPageBreak/>
        <w:t>8. Порядок рассмотрения споров</w:t>
      </w:r>
    </w:p>
    <w:p w:rsidR="006719D1" w:rsidRPr="00C20BD4" w:rsidRDefault="006719D1" w:rsidP="00C20BD4">
      <w:pPr>
        <w:jc w:val="both"/>
        <w:rPr>
          <w:rFonts w:eastAsia="Arial CYR"/>
          <w:sz w:val="28"/>
          <w:szCs w:val="28"/>
        </w:rPr>
      </w:pPr>
    </w:p>
    <w:p w:rsidR="006719D1" w:rsidRPr="00C20BD4" w:rsidRDefault="006719D1" w:rsidP="00C20BD4">
      <w:pPr>
        <w:jc w:val="both"/>
        <w:rPr>
          <w:rFonts w:eastAsia="Arial CYR"/>
          <w:sz w:val="28"/>
          <w:szCs w:val="28"/>
        </w:rPr>
      </w:pPr>
      <w:r w:rsidRPr="00C20BD4">
        <w:rPr>
          <w:rFonts w:eastAsia="Arial CYR"/>
          <w:sz w:val="28"/>
          <w:szCs w:val="28"/>
        </w:rPr>
        <w:t>8.1. Стороны примут все необходимые меры к разрешению споров и разногласий, возникающих из настоящего договора или связанных с ним, путем переговоров и консультаций, направления и рассмотрения претензий.</w:t>
      </w:r>
    </w:p>
    <w:p w:rsidR="00292507" w:rsidRPr="00C20BD4" w:rsidRDefault="006719D1" w:rsidP="00C20BD4">
      <w:pPr>
        <w:jc w:val="both"/>
        <w:rPr>
          <w:rFonts w:eastAsia="Arial CYR"/>
          <w:sz w:val="28"/>
          <w:szCs w:val="28"/>
        </w:rPr>
      </w:pPr>
      <w:r w:rsidRPr="00C20BD4">
        <w:rPr>
          <w:rFonts w:eastAsia="Arial CYR"/>
          <w:sz w:val="28"/>
          <w:szCs w:val="28"/>
        </w:rPr>
        <w:t>8.2. Если Стороны не смогут прийти к соглашению путем переговоров, то споры и разногласия передаются на рассмотрение в Арбитражный суд Костромской области.</w:t>
      </w:r>
    </w:p>
    <w:p w:rsidR="00292507" w:rsidRPr="00C20BD4" w:rsidRDefault="00292507" w:rsidP="00C20BD4">
      <w:pPr>
        <w:jc w:val="both"/>
        <w:rPr>
          <w:rFonts w:eastAsia="Arial CYR"/>
          <w:sz w:val="28"/>
          <w:szCs w:val="28"/>
        </w:rPr>
      </w:pPr>
    </w:p>
    <w:p w:rsidR="006719D1" w:rsidRPr="00C20BD4" w:rsidRDefault="006719D1" w:rsidP="008E56FE">
      <w:pPr>
        <w:jc w:val="center"/>
        <w:rPr>
          <w:rFonts w:eastAsia="Arial CYR"/>
          <w:sz w:val="28"/>
          <w:szCs w:val="28"/>
        </w:rPr>
      </w:pPr>
      <w:r w:rsidRPr="00C20BD4">
        <w:rPr>
          <w:rFonts w:eastAsia="Courier New CYR"/>
          <w:sz w:val="28"/>
          <w:szCs w:val="28"/>
        </w:rPr>
        <w:t>9. Срок действия договора, прочие условия</w:t>
      </w:r>
    </w:p>
    <w:p w:rsidR="006719D1" w:rsidRPr="00C20BD4" w:rsidRDefault="006719D1" w:rsidP="00C20BD4">
      <w:pPr>
        <w:jc w:val="both"/>
        <w:rPr>
          <w:rFonts w:eastAsia="Courier New CYR"/>
          <w:sz w:val="28"/>
          <w:szCs w:val="28"/>
        </w:rPr>
      </w:pPr>
    </w:p>
    <w:p w:rsidR="006719D1" w:rsidRPr="00C20BD4" w:rsidRDefault="006719D1" w:rsidP="00C20BD4">
      <w:pPr>
        <w:jc w:val="both"/>
        <w:rPr>
          <w:rFonts w:eastAsia="Courier New CYR"/>
          <w:sz w:val="28"/>
          <w:szCs w:val="28"/>
        </w:rPr>
      </w:pPr>
      <w:r w:rsidRPr="00C20BD4">
        <w:rPr>
          <w:rFonts w:eastAsia="Courier New CYR"/>
          <w:sz w:val="28"/>
          <w:szCs w:val="28"/>
        </w:rPr>
        <w:t xml:space="preserve">9.1. Настоящий договор вступает в силу с момента подписания Сторонами и действует до окончания срока действия технических условий, но не более 2 (двух) лет </w:t>
      </w:r>
      <w:proofErr w:type="gramStart"/>
      <w:r w:rsidRPr="00C20BD4">
        <w:rPr>
          <w:rFonts w:eastAsia="Courier New CYR"/>
          <w:sz w:val="28"/>
          <w:szCs w:val="28"/>
        </w:rPr>
        <w:t>с даты подписания</w:t>
      </w:r>
      <w:proofErr w:type="gramEnd"/>
      <w:r w:rsidRPr="00C20BD4">
        <w:rPr>
          <w:rFonts w:eastAsia="Courier New CYR"/>
          <w:sz w:val="28"/>
          <w:szCs w:val="28"/>
        </w:rPr>
        <w:t xml:space="preserve"> настоящего договора. </w:t>
      </w:r>
    </w:p>
    <w:p w:rsidR="006719D1" w:rsidRPr="00C20BD4" w:rsidRDefault="006719D1" w:rsidP="00C20BD4">
      <w:pPr>
        <w:jc w:val="both"/>
        <w:rPr>
          <w:rFonts w:eastAsia="Courier New CYR"/>
          <w:sz w:val="28"/>
          <w:szCs w:val="28"/>
        </w:rPr>
      </w:pPr>
      <w:r w:rsidRPr="00C20BD4">
        <w:rPr>
          <w:rFonts w:eastAsia="Courier New CYR"/>
          <w:sz w:val="28"/>
          <w:szCs w:val="28"/>
        </w:rPr>
        <w:t>9.2. По истечении срока действия настоящий договор и обязательства Сторон, установленные настоящим договором, подлежат прекращению в установленном гражданским законодательством Российской Федерации порядке.</w:t>
      </w:r>
    </w:p>
    <w:p w:rsidR="006719D1" w:rsidRPr="00C20BD4" w:rsidRDefault="006719D1" w:rsidP="00C20BD4">
      <w:pPr>
        <w:jc w:val="both"/>
        <w:rPr>
          <w:rFonts w:eastAsia="Courier New CYR"/>
          <w:sz w:val="28"/>
          <w:szCs w:val="28"/>
        </w:rPr>
      </w:pPr>
      <w:r w:rsidRPr="00C20BD4">
        <w:rPr>
          <w:rFonts w:eastAsia="Courier New CYR"/>
          <w:sz w:val="28"/>
          <w:szCs w:val="28"/>
        </w:rPr>
        <w:t xml:space="preserve">9.3. Настоящий </w:t>
      </w:r>
      <w:proofErr w:type="gramStart"/>
      <w:r w:rsidRPr="00C20BD4">
        <w:rPr>
          <w:rFonts w:eastAsia="Courier New CYR"/>
          <w:sz w:val="28"/>
          <w:szCs w:val="28"/>
        </w:rPr>
        <w:t>договор</w:t>
      </w:r>
      <w:proofErr w:type="gramEnd"/>
      <w:r w:rsidRPr="00C20BD4">
        <w:rPr>
          <w:rFonts w:eastAsia="Courier New CYR"/>
          <w:sz w:val="28"/>
          <w:szCs w:val="28"/>
        </w:rPr>
        <w:t xml:space="preserve"> может быть расторгнут по письменному соглашению Сторон.</w:t>
      </w:r>
    </w:p>
    <w:p w:rsidR="006719D1" w:rsidRPr="00C20BD4" w:rsidRDefault="006719D1" w:rsidP="00C20BD4">
      <w:pPr>
        <w:jc w:val="both"/>
        <w:rPr>
          <w:rFonts w:eastAsia="Courier New CYR"/>
          <w:sz w:val="28"/>
          <w:szCs w:val="28"/>
        </w:rPr>
      </w:pPr>
      <w:r w:rsidRPr="00C20BD4">
        <w:rPr>
          <w:rFonts w:eastAsia="Courier New CYR"/>
          <w:sz w:val="28"/>
          <w:szCs w:val="28"/>
        </w:rPr>
        <w:t>9.4. Досрочное расторжение настоящего договора производится лишь по основаниям и в порядке, предусмотренном действующим законодательством Российской Федерации и настоящим договором.</w:t>
      </w:r>
    </w:p>
    <w:p w:rsidR="006719D1" w:rsidRPr="00C20BD4" w:rsidRDefault="006719D1" w:rsidP="00C20BD4">
      <w:pPr>
        <w:jc w:val="both"/>
        <w:rPr>
          <w:rFonts w:eastAsia="Courier New CYR"/>
          <w:sz w:val="28"/>
          <w:szCs w:val="28"/>
        </w:rPr>
      </w:pPr>
      <w:r w:rsidRPr="00C20BD4">
        <w:rPr>
          <w:rFonts w:eastAsia="Courier New CYR"/>
          <w:sz w:val="28"/>
          <w:szCs w:val="28"/>
        </w:rPr>
        <w:t>9.5.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6719D1" w:rsidRPr="00C20BD4" w:rsidRDefault="006719D1" w:rsidP="00C20BD4">
      <w:pPr>
        <w:jc w:val="both"/>
        <w:rPr>
          <w:rFonts w:eastAsia="Courier New CYR"/>
          <w:sz w:val="28"/>
          <w:szCs w:val="28"/>
        </w:rPr>
      </w:pPr>
      <w:r w:rsidRPr="00C20BD4">
        <w:rPr>
          <w:rFonts w:eastAsia="Courier New CYR"/>
          <w:sz w:val="28"/>
          <w:szCs w:val="28"/>
        </w:rPr>
        <w:t>9.6. Настоящий договор составлен в 2 (двух) аутентичных экземплярах, имеющих равную юридическую силу, по одному для каждой из Сторон.</w:t>
      </w:r>
    </w:p>
    <w:p w:rsidR="006719D1" w:rsidRPr="00C20BD4" w:rsidRDefault="006719D1" w:rsidP="00C20BD4">
      <w:pPr>
        <w:jc w:val="both"/>
        <w:rPr>
          <w:rFonts w:eastAsia="Courier New CYR"/>
          <w:sz w:val="28"/>
          <w:szCs w:val="28"/>
        </w:rPr>
      </w:pPr>
    </w:p>
    <w:p w:rsidR="006719D1" w:rsidRPr="00C20BD4" w:rsidRDefault="006719D1" w:rsidP="008E56FE">
      <w:pPr>
        <w:jc w:val="center"/>
        <w:rPr>
          <w:rFonts w:eastAsia="Courier New CYR"/>
          <w:sz w:val="28"/>
          <w:szCs w:val="28"/>
        </w:rPr>
      </w:pPr>
      <w:r w:rsidRPr="00C20BD4">
        <w:rPr>
          <w:rFonts w:eastAsia="Courier New CYR"/>
          <w:sz w:val="28"/>
          <w:szCs w:val="28"/>
        </w:rPr>
        <w:t>10. Адреса, реквизиты и подписи Сторон</w:t>
      </w: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Default="006719D1" w:rsidP="00C20BD4">
      <w:pPr>
        <w:jc w:val="both"/>
        <w:rPr>
          <w:sz w:val="28"/>
          <w:szCs w:val="28"/>
        </w:rPr>
      </w:pPr>
    </w:p>
    <w:p w:rsidR="00382B1D" w:rsidRDefault="00382B1D" w:rsidP="00C20BD4">
      <w:pPr>
        <w:jc w:val="both"/>
        <w:rPr>
          <w:sz w:val="28"/>
          <w:szCs w:val="28"/>
        </w:rPr>
      </w:pPr>
    </w:p>
    <w:p w:rsidR="00382B1D" w:rsidRDefault="00382B1D" w:rsidP="00C20BD4">
      <w:pPr>
        <w:jc w:val="both"/>
        <w:rPr>
          <w:sz w:val="28"/>
          <w:szCs w:val="28"/>
        </w:rPr>
      </w:pPr>
    </w:p>
    <w:p w:rsidR="00382B1D" w:rsidRDefault="00382B1D" w:rsidP="00C20BD4">
      <w:pPr>
        <w:jc w:val="both"/>
        <w:rPr>
          <w:sz w:val="28"/>
          <w:szCs w:val="28"/>
        </w:rPr>
      </w:pPr>
    </w:p>
    <w:p w:rsidR="00382B1D" w:rsidRDefault="00382B1D" w:rsidP="00C20BD4">
      <w:pPr>
        <w:jc w:val="both"/>
        <w:rPr>
          <w:sz w:val="28"/>
          <w:szCs w:val="28"/>
        </w:rPr>
      </w:pPr>
    </w:p>
    <w:p w:rsidR="00382B1D" w:rsidRDefault="00382B1D" w:rsidP="00C20BD4">
      <w:pPr>
        <w:jc w:val="both"/>
        <w:rPr>
          <w:sz w:val="28"/>
          <w:szCs w:val="28"/>
        </w:rPr>
      </w:pPr>
    </w:p>
    <w:p w:rsidR="00382B1D" w:rsidRDefault="00382B1D" w:rsidP="00C20BD4">
      <w:pPr>
        <w:jc w:val="both"/>
        <w:rPr>
          <w:sz w:val="28"/>
          <w:szCs w:val="28"/>
        </w:rPr>
      </w:pPr>
    </w:p>
    <w:p w:rsidR="00382B1D" w:rsidRDefault="00382B1D" w:rsidP="00C20BD4">
      <w:pPr>
        <w:jc w:val="both"/>
        <w:rPr>
          <w:sz w:val="28"/>
          <w:szCs w:val="28"/>
        </w:rPr>
      </w:pPr>
    </w:p>
    <w:p w:rsidR="00382B1D" w:rsidRDefault="00382B1D" w:rsidP="00C20BD4">
      <w:pPr>
        <w:jc w:val="both"/>
        <w:rPr>
          <w:sz w:val="28"/>
          <w:szCs w:val="28"/>
        </w:rPr>
      </w:pPr>
    </w:p>
    <w:p w:rsidR="00382B1D" w:rsidRDefault="00382B1D" w:rsidP="00C20BD4">
      <w:pPr>
        <w:jc w:val="both"/>
        <w:rPr>
          <w:sz w:val="28"/>
          <w:szCs w:val="28"/>
        </w:rPr>
      </w:pPr>
    </w:p>
    <w:p w:rsidR="00382B1D" w:rsidRDefault="00382B1D" w:rsidP="00C20BD4">
      <w:pPr>
        <w:jc w:val="both"/>
        <w:rPr>
          <w:sz w:val="28"/>
          <w:szCs w:val="28"/>
        </w:rPr>
      </w:pPr>
    </w:p>
    <w:p w:rsidR="00382B1D" w:rsidRDefault="00382B1D" w:rsidP="00C20BD4">
      <w:pPr>
        <w:jc w:val="both"/>
        <w:rPr>
          <w:sz w:val="28"/>
          <w:szCs w:val="28"/>
        </w:rPr>
      </w:pPr>
    </w:p>
    <w:p w:rsidR="00382B1D" w:rsidRDefault="00382B1D" w:rsidP="00C20BD4">
      <w:pPr>
        <w:jc w:val="both"/>
        <w:rPr>
          <w:sz w:val="28"/>
          <w:szCs w:val="28"/>
        </w:rPr>
      </w:pPr>
    </w:p>
    <w:p w:rsidR="00382B1D" w:rsidRPr="00C20BD4" w:rsidRDefault="00382B1D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6719D1" w:rsidRPr="00C20BD4" w:rsidRDefault="006719D1" w:rsidP="00C20BD4">
      <w:pPr>
        <w:jc w:val="both"/>
        <w:rPr>
          <w:sz w:val="28"/>
          <w:szCs w:val="28"/>
        </w:rPr>
      </w:pPr>
    </w:p>
    <w:p w:rsidR="003B6CD4" w:rsidRPr="008E56FE" w:rsidRDefault="0091650A" w:rsidP="008E56FE">
      <w:pPr>
        <w:jc w:val="right"/>
        <w:rPr>
          <w:szCs w:val="28"/>
          <w:lang w:eastAsia="en-US"/>
        </w:rPr>
      </w:pPr>
      <w:r w:rsidRPr="008E56FE">
        <w:rPr>
          <w:szCs w:val="28"/>
          <w:lang w:eastAsia="en-US"/>
        </w:rPr>
        <w:lastRenderedPageBreak/>
        <w:t>Приложение № 8</w:t>
      </w:r>
    </w:p>
    <w:p w:rsidR="003B6CD4" w:rsidRPr="008E56FE" w:rsidRDefault="003B6CD4" w:rsidP="008E56FE">
      <w:pPr>
        <w:jc w:val="right"/>
        <w:rPr>
          <w:szCs w:val="28"/>
        </w:rPr>
      </w:pPr>
      <w:r w:rsidRPr="008E56FE">
        <w:rPr>
          <w:szCs w:val="28"/>
        </w:rPr>
        <w:t>к административному регламенту предоставления</w:t>
      </w:r>
    </w:p>
    <w:p w:rsidR="003B6CD4" w:rsidRPr="008E56FE" w:rsidRDefault="003B6CD4" w:rsidP="008E56FE">
      <w:pPr>
        <w:jc w:val="right"/>
        <w:rPr>
          <w:szCs w:val="28"/>
        </w:rPr>
      </w:pPr>
      <w:r w:rsidRPr="008E56FE">
        <w:rPr>
          <w:szCs w:val="28"/>
        </w:rPr>
        <w:t>областным государственным казенным учреждением</w:t>
      </w:r>
    </w:p>
    <w:p w:rsidR="003B6CD4" w:rsidRPr="008E56FE" w:rsidRDefault="003B6CD4" w:rsidP="008E56FE">
      <w:pPr>
        <w:jc w:val="right"/>
        <w:rPr>
          <w:szCs w:val="28"/>
        </w:rPr>
      </w:pPr>
      <w:r w:rsidRPr="008E56FE">
        <w:rPr>
          <w:szCs w:val="28"/>
        </w:rPr>
        <w:t>«Костромское областное управление</w:t>
      </w:r>
    </w:p>
    <w:p w:rsidR="003B6CD4" w:rsidRPr="008E56FE" w:rsidRDefault="003B6CD4" w:rsidP="008E56FE">
      <w:pPr>
        <w:jc w:val="right"/>
        <w:rPr>
          <w:szCs w:val="28"/>
        </w:rPr>
      </w:pPr>
      <w:r w:rsidRPr="008E56FE">
        <w:rPr>
          <w:szCs w:val="28"/>
        </w:rPr>
        <w:t>автомобильных дорог общего пользования «Костромаавтодор»</w:t>
      </w:r>
    </w:p>
    <w:p w:rsidR="003B6CD4" w:rsidRPr="008E56FE" w:rsidRDefault="003B6CD4" w:rsidP="008E56FE">
      <w:pPr>
        <w:jc w:val="right"/>
        <w:rPr>
          <w:szCs w:val="28"/>
        </w:rPr>
      </w:pPr>
      <w:r w:rsidRPr="008E56FE">
        <w:rPr>
          <w:szCs w:val="28"/>
        </w:rPr>
        <w:t>государственной услуги по присоединению</w:t>
      </w:r>
    </w:p>
    <w:p w:rsidR="003B6CD4" w:rsidRPr="008E56FE" w:rsidRDefault="003B6CD4" w:rsidP="008E56FE">
      <w:pPr>
        <w:jc w:val="right"/>
        <w:rPr>
          <w:szCs w:val="28"/>
        </w:rPr>
      </w:pPr>
      <w:r w:rsidRPr="008E56FE">
        <w:rPr>
          <w:szCs w:val="28"/>
        </w:rPr>
        <w:t>объектов дорожного сервиса к автомобильным дорогам</w:t>
      </w:r>
    </w:p>
    <w:p w:rsidR="003B6CD4" w:rsidRPr="008E56FE" w:rsidRDefault="003B6CD4" w:rsidP="008E56FE">
      <w:pPr>
        <w:jc w:val="right"/>
        <w:rPr>
          <w:szCs w:val="28"/>
        </w:rPr>
      </w:pPr>
      <w:r w:rsidRPr="008E56FE">
        <w:rPr>
          <w:szCs w:val="28"/>
        </w:rPr>
        <w:t>общего пользования регионального и межмуниципального значения</w:t>
      </w:r>
    </w:p>
    <w:p w:rsidR="003B6CD4" w:rsidRPr="008E56FE" w:rsidRDefault="003B6CD4" w:rsidP="008E56FE">
      <w:pPr>
        <w:jc w:val="right"/>
        <w:rPr>
          <w:szCs w:val="28"/>
        </w:rPr>
      </w:pPr>
      <w:r w:rsidRPr="008E56FE">
        <w:rPr>
          <w:szCs w:val="28"/>
        </w:rPr>
        <w:t>в Костромской области</w:t>
      </w:r>
    </w:p>
    <w:p w:rsidR="00013E1E" w:rsidRPr="00C20BD4" w:rsidRDefault="00013E1E" w:rsidP="00C20BD4">
      <w:pPr>
        <w:jc w:val="both"/>
        <w:rPr>
          <w:sz w:val="28"/>
          <w:szCs w:val="28"/>
        </w:rPr>
      </w:pPr>
    </w:p>
    <w:p w:rsidR="00013E1E" w:rsidRPr="00C20BD4" w:rsidRDefault="00013E1E" w:rsidP="00C20BD4">
      <w:pPr>
        <w:jc w:val="both"/>
        <w:rPr>
          <w:sz w:val="28"/>
          <w:szCs w:val="28"/>
        </w:rPr>
      </w:pPr>
    </w:p>
    <w:p w:rsidR="00013E1E" w:rsidRPr="00C20BD4" w:rsidRDefault="00013E1E" w:rsidP="00C20BD4">
      <w:pPr>
        <w:jc w:val="both"/>
        <w:rPr>
          <w:bCs/>
          <w:iCs/>
          <w:sz w:val="28"/>
          <w:szCs w:val="28"/>
        </w:rPr>
      </w:pPr>
      <w:r w:rsidRPr="00C20BD4">
        <w:rPr>
          <w:bCs/>
          <w:iCs/>
          <w:sz w:val="28"/>
          <w:szCs w:val="28"/>
        </w:rPr>
        <w:t xml:space="preserve">               Бланк</w:t>
      </w:r>
    </w:p>
    <w:p w:rsidR="00013E1E" w:rsidRPr="00C20BD4" w:rsidRDefault="00013E1E" w:rsidP="00C20BD4">
      <w:pPr>
        <w:jc w:val="both"/>
        <w:rPr>
          <w:bCs/>
          <w:iCs/>
          <w:sz w:val="28"/>
          <w:szCs w:val="28"/>
        </w:rPr>
      </w:pPr>
      <w:r w:rsidRPr="00C20BD4">
        <w:rPr>
          <w:sz w:val="28"/>
          <w:szCs w:val="28"/>
        </w:rPr>
        <w:t>ОГКУ «Костромаавтодор»</w:t>
      </w:r>
      <w:r w:rsidRPr="00C20BD4">
        <w:rPr>
          <w:bCs/>
          <w:iCs/>
          <w:sz w:val="28"/>
          <w:szCs w:val="28"/>
        </w:rPr>
        <w:t xml:space="preserve">                                                                         адресат</w:t>
      </w:r>
    </w:p>
    <w:p w:rsidR="00013E1E" w:rsidRPr="00C20BD4" w:rsidRDefault="00013E1E" w:rsidP="00C20BD4">
      <w:pPr>
        <w:jc w:val="both"/>
        <w:rPr>
          <w:sz w:val="28"/>
          <w:szCs w:val="28"/>
        </w:rPr>
      </w:pPr>
    </w:p>
    <w:p w:rsidR="00013E1E" w:rsidRPr="00C20BD4" w:rsidRDefault="00013E1E" w:rsidP="00C20BD4">
      <w:pPr>
        <w:jc w:val="both"/>
        <w:rPr>
          <w:sz w:val="28"/>
          <w:szCs w:val="28"/>
        </w:rPr>
      </w:pPr>
    </w:p>
    <w:p w:rsidR="00013E1E" w:rsidRPr="00C20BD4" w:rsidRDefault="00013E1E" w:rsidP="00C20BD4">
      <w:pPr>
        <w:jc w:val="both"/>
        <w:rPr>
          <w:sz w:val="28"/>
          <w:szCs w:val="28"/>
        </w:rPr>
      </w:pPr>
    </w:p>
    <w:p w:rsidR="00013E1E" w:rsidRPr="00C20BD4" w:rsidRDefault="00013E1E" w:rsidP="008E56FE">
      <w:pPr>
        <w:jc w:val="center"/>
        <w:rPr>
          <w:sz w:val="28"/>
          <w:szCs w:val="28"/>
        </w:rPr>
      </w:pPr>
      <w:r w:rsidRPr="00C20BD4">
        <w:rPr>
          <w:sz w:val="28"/>
          <w:szCs w:val="28"/>
        </w:rPr>
        <w:t>УВЕДОМЛЕНИЕ</w:t>
      </w:r>
    </w:p>
    <w:p w:rsidR="00013E1E" w:rsidRPr="00C20BD4" w:rsidRDefault="00013E1E" w:rsidP="008E56FE">
      <w:pPr>
        <w:jc w:val="center"/>
        <w:rPr>
          <w:sz w:val="28"/>
          <w:szCs w:val="28"/>
        </w:rPr>
      </w:pPr>
      <w:r w:rsidRPr="00C20BD4">
        <w:rPr>
          <w:sz w:val="28"/>
          <w:szCs w:val="28"/>
        </w:rPr>
        <w:t>об отказе в присоединении объекта дорожного сервиса к автомобильной дороге общего пользования регионального или межмуниципального значения в Костромской области от «____» ________ ______ года № __________</w:t>
      </w:r>
    </w:p>
    <w:p w:rsidR="00013E1E" w:rsidRPr="00C20BD4" w:rsidRDefault="00013E1E" w:rsidP="00C20BD4">
      <w:pPr>
        <w:jc w:val="both"/>
        <w:rPr>
          <w:sz w:val="28"/>
          <w:szCs w:val="28"/>
        </w:rPr>
      </w:pPr>
    </w:p>
    <w:p w:rsidR="00013E1E" w:rsidRPr="00C20BD4" w:rsidRDefault="00013E1E" w:rsidP="00C20BD4">
      <w:pPr>
        <w:jc w:val="both"/>
        <w:rPr>
          <w:sz w:val="28"/>
          <w:szCs w:val="28"/>
        </w:rPr>
      </w:pPr>
      <w:r w:rsidRPr="00C20BD4">
        <w:rPr>
          <w:sz w:val="28"/>
          <w:szCs w:val="28"/>
        </w:rPr>
        <w:t>_______________________________________________________</w:t>
      </w:r>
      <w:r w:rsidR="008B2D6F">
        <w:rPr>
          <w:sz w:val="28"/>
          <w:szCs w:val="28"/>
        </w:rPr>
        <w:t>_____________</w:t>
      </w:r>
      <w:r w:rsidRPr="00C20BD4">
        <w:rPr>
          <w:sz w:val="28"/>
          <w:szCs w:val="28"/>
        </w:rPr>
        <w:t>____</w:t>
      </w:r>
    </w:p>
    <w:p w:rsidR="00013E1E" w:rsidRPr="008B2D6F" w:rsidRDefault="00013E1E" w:rsidP="008B2D6F">
      <w:pPr>
        <w:jc w:val="center"/>
        <w:rPr>
          <w:i/>
          <w:szCs w:val="28"/>
        </w:rPr>
      </w:pPr>
      <w:r w:rsidRPr="008B2D6F">
        <w:rPr>
          <w:i/>
          <w:szCs w:val="28"/>
        </w:rPr>
        <w:t>(наименование учреждения)</w:t>
      </w:r>
    </w:p>
    <w:p w:rsidR="00013E1E" w:rsidRPr="00C20BD4" w:rsidRDefault="00013E1E" w:rsidP="00C20BD4">
      <w:pPr>
        <w:jc w:val="both"/>
        <w:rPr>
          <w:sz w:val="28"/>
          <w:szCs w:val="28"/>
        </w:rPr>
      </w:pPr>
    </w:p>
    <w:p w:rsidR="00013E1E" w:rsidRPr="00C20BD4" w:rsidRDefault="00013E1E" w:rsidP="00C20BD4">
      <w:pPr>
        <w:jc w:val="both"/>
        <w:rPr>
          <w:sz w:val="28"/>
          <w:szCs w:val="28"/>
        </w:rPr>
      </w:pPr>
      <w:r w:rsidRPr="00C20BD4">
        <w:rPr>
          <w:sz w:val="28"/>
          <w:szCs w:val="28"/>
        </w:rPr>
        <w:t>Рассмотрев заявление, _______________________________________________,</w:t>
      </w:r>
    </w:p>
    <w:p w:rsidR="00013E1E" w:rsidRPr="00C20BD4" w:rsidRDefault="00013E1E" w:rsidP="00C20BD4">
      <w:pPr>
        <w:jc w:val="both"/>
        <w:rPr>
          <w:sz w:val="28"/>
          <w:szCs w:val="28"/>
        </w:rPr>
      </w:pPr>
      <w:r w:rsidRPr="00C20BD4">
        <w:rPr>
          <w:sz w:val="28"/>
          <w:szCs w:val="28"/>
        </w:rPr>
        <w:t xml:space="preserve">                                    </w:t>
      </w:r>
      <w:r w:rsidR="008B2D6F">
        <w:rPr>
          <w:sz w:val="28"/>
          <w:szCs w:val="28"/>
        </w:rPr>
        <w:t xml:space="preserve">                   </w:t>
      </w:r>
      <w:r w:rsidRPr="00C20BD4">
        <w:rPr>
          <w:sz w:val="28"/>
          <w:szCs w:val="28"/>
        </w:rPr>
        <w:t xml:space="preserve">      </w:t>
      </w:r>
      <w:r w:rsidRPr="008B2D6F">
        <w:rPr>
          <w:szCs w:val="28"/>
        </w:rPr>
        <w:t>(физическое или юридическое лицо)</w:t>
      </w:r>
    </w:p>
    <w:p w:rsidR="00013E1E" w:rsidRPr="00C20BD4" w:rsidRDefault="00013E1E" w:rsidP="00C20BD4">
      <w:pPr>
        <w:jc w:val="both"/>
        <w:rPr>
          <w:sz w:val="28"/>
          <w:szCs w:val="28"/>
        </w:rPr>
      </w:pPr>
      <w:r w:rsidRPr="00C20BD4">
        <w:rPr>
          <w:sz w:val="28"/>
          <w:szCs w:val="28"/>
        </w:rPr>
        <w:t xml:space="preserve">принял решение об отказе в присоединении объекта дорожного сервиса к автомобильной дороге общего пользования регионального или межмуниципального значения в Костромской области </w:t>
      </w:r>
      <w:r w:rsidR="008B2D6F">
        <w:rPr>
          <w:sz w:val="28"/>
          <w:szCs w:val="28"/>
        </w:rPr>
        <w:t>____________________</w:t>
      </w:r>
      <w:r w:rsidRPr="00C20BD4">
        <w:rPr>
          <w:sz w:val="28"/>
          <w:szCs w:val="28"/>
        </w:rPr>
        <w:t>__</w:t>
      </w:r>
    </w:p>
    <w:p w:rsidR="00013E1E" w:rsidRPr="00C20BD4" w:rsidRDefault="00013E1E" w:rsidP="00C20BD4">
      <w:pPr>
        <w:jc w:val="both"/>
        <w:rPr>
          <w:sz w:val="28"/>
          <w:szCs w:val="28"/>
        </w:rPr>
      </w:pPr>
      <w:r w:rsidRPr="00C20BD4">
        <w:rPr>
          <w:sz w:val="28"/>
          <w:szCs w:val="28"/>
        </w:rPr>
        <w:t>________________________________________________________________________</w:t>
      </w:r>
    </w:p>
    <w:p w:rsidR="00013E1E" w:rsidRPr="008B2D6F" w:rsidRDefault="00013E1E" w:rsidP="008B2D6F">
      <w:pPr>
        <w:jc w:val="center"/>
        <w:rPr>
          <w:i/>
          <w:szCs w:val="28"/>
        </w:rPr>
      </w:pPr>
      <w:r w:rsidRPr="008B2D6F">
        <w:rPr>
          <w:i/>
          <w:szCs w:val="28"/>
        </w:rPr>
        <w:t>(причины, послужившие основанием для принятия решения об отказе в присоединении объекта дорожного сервиса)</w:t>
      </w:r>
    </w:p>
    <w:p w:rsidR="00013E1E" w:rsidRPr="00C20BD4" w:rsidRDefault="00013E1E" w:rsidP="00C20BD4">
      <w:pPr>
        <w:jc w:val="both"/>
        <w:rPr>
          <w:sz w:val="28"/>
          <w:szCs w:val="28"/>
        </w:rPr>
      </w:pPr>
    </w:p>
    <w:p w:rsidR="00013E1E" w:rsidRPr="00C20BD4" w:rsidRDefault="00013E1E" w:rsidP="00C20BD4">
      <w:pPr>
        <w:jc w:val="both"/>
        <w:rPr>
          <w:sz w:val="28"/>
          <w:szCs w:val="28"/>
        </w:rPr>
      </w:pPr>
      <w:r w:rsidRPr="00C20BD4">
        <w:rPr>
          <w:sz w:val="28"/>
          <w:szCs w:val="28"/>
        </w:rPr>
        <w:t xml:space="preserve">Решение об отказе в присоединении объекта дорожного сервиса к автомобильной дороге общего пользования регионального или межмуниципального значения в Костромской области может быть обжаловано в порядке, </w:t>
      </w:r>
      <w:r w:rsidRPr="00C20BD4">
        <w:rPr>
          <w:rFonts w:eastAsia="Courier New CYR"/>
          <w:sz w:val="28"/>
          <w:szCs w:val="28"/>
        </w:rPr>
        <w:t>предусмотренном действующим законодательством Российской Федерации</w:t>
      </w:r>
      <w:r w:rsidRPr="00C20BD4">
        <w:rPr>
          <w:sz w:val="28"/>
          <w:szCs w:val="28"/>
        </w:rPr>
        <w:t>.</w:t>
      </w:r>
    </w:p>
    <w:p w:rsidR="00013E1E" w:rsidRPr="00C20BD4" w:rsidRDefault="00013E1E" w:rsidP="00C20BD4">
      <w:pPr>
        <w:jc w:val="both"/>
        <w:rPr>
          <w:sz w:val="28"/>
          <w:szCs w:val="28"/>
        </w:rPr>
      </w:pPr>
    </w:p>
    <w:p w:rsidR="00013E1E" w:rsidRPr="00C20BD4" w:rsidRDefault="00013E1E" w:rsidP="00C20BD4">
      <w:pPr>
        <w:jc w:val="both"/>
        <w:rPr>
          <w:sz w:val="28"/>
          <w:szCs w:val="28"/>
        </w:rPr>
      </w:pPr>
    </w:p>
    <w:p w:rsidR="00013E1E" w:rsidRPr="00C20BD4" w:rsidRDefault="00013E1E" w:rsidP="00C20BD4">
      <w:pPr>
        <w:jc w:val="both"/>
        <w:rPr>
          <w:sz w:val="28"/>
          <w:szCs w:val="28"/>
        </w:rPr>
      </w:pPr>
      <w:r w:rsidRPr="00C20BD4">
        <w:rPr>
          <w:sz w:val="28"/>
          <w:szCs w:val="28"/>
        </w:rPr>
        <w:t>Начальни</w:t>
      </w:r>
      <w:r w:rsidR="008B2D6F">
        <w:rPr>
          <w:sz w:val="28"/>
          <w:szCs w:val="28"/>
        </w:rPr>
        <w:t xml:space="preserve">к управления                </w:t>
      </w:r>
      <w:r w:rsidRPr="00C20BD4">
        <w:rPr>
          <w:sz w:val="28"/>
          <w:szCs w:val="28"/>
        </w:rPr>
        <w:t xml:space="preserve">                  __________      _____________________</w:t>
      </w:r>
    </w:p>
    <w:p w:rsidR="00013E1E" w:rsidRPr="008B2D6F" w:rsidRDefault="00013E1E" w:rsidP="00C20BD4">
      <w:pPr>
        <w:jc w:val="both"/>
        <w:rPr>
          <w:i/>
          <w:szCs w:val="28"/>
        </w:rPr>
      </w:pPr>
      <w:r w:rsidRPr="008B2D6F">
        <w:rPr>
          <w:i/>
          <w:szCs w:val="28"/>
        </w:rPr>
        <w:t xml:space="preserve">                                                                                    </w:t>
      </w:r>
      <w:r w:rsidR="008B2D6F">
        <w:rPr>
          <w:i/>
          <w:szCs w:val="28"/>
        </w:rPr>
        <w:t xml:space="preserve"> </w:t>
      </w:r>
      <w:r w:rsidRPr="008B2D6F">
        <w:rPr>
          <w:i/>
          <w:szCs w:val="28"/>
        </w:rPr>
        <w:t xml:space="preserve">           (подпись)              (расшифровка подписи)</w:t>
      </w:r>
    </w:p>
    <w:p w:rsidR="005F31BA" w:rsidRPr="008B2D6F" w:rsidRDefault="005F31BA" w:rsidP="00C20BD4">
      <w:pPr>
        <w:jc w:val="both"/>
        <w:rPr>
          <w:szCs w:val="28"/>
        </w:rPr>
      </w:pPr>
    </w:p>
    <w:p w:rsidR="00013E1E" w:rsidRPr="00C20BD4" w:rsidRDefault="00013E1E" w:rsidP="00C20BD4">
      <w:pPr>
        <w:jc w:val="both"/>
        <w:rPr>
          <w:sz w:val="28"/>
          <w:szCs w:val="28"/>
        </w:rPr>
      </w:pPr>
    </w:p>
    <w:p w:rsidR="00013E1E" w:rsidRPr="00C20BD4" w:rsidRDefault="00013E1E" w:rsidP="00C20BD4">
      <w:pPr>
        <w:jc w:val="both"/>
        <w:rPr>
          <w:sz w:val="28"/>
          <w:szCs w:val="28"/>
        </w:rPr>
      </w:pPr>
    </w:p>
    <w:p w:rsidR="00013E1E" w:rsidRPr="00C20BD4" w:rsidRDefault="00013E1E" w:rsidP="00C20BD4">
      <w:pPr>
        <w:jc w:val="both"/>
        <w:rPr>
          <w:sz w:val="28"/>
          <w:szCs w:val="28"/>
        </w:rPr>
      </w:pPr>
    </w:p>
    <w:p w:rsidR="00013E1E" w:rsidRPr="00C20BD4" w:rsidRDefault="00013E1E" w:rsidP="00C20BD4">
      <w:pPr>
        <w:jc w:val="both"/>
        <w:rPr>
          <w:sz w:val="28"/>
          <w:szCs w:val="28"/>
        </w:rPr>
      </w:pPr>
    </w:p>
    <w:p w:rsidR="00013E1E" w:rsidRPr="00C20BD4" w:rsidRDefault="00013E1E" w:rsidP="00C20BD4">
      <w:pPr>
        <w:jc w:val="both"/>
        <w:rPr>
          <w:sz w:val="28"/>
          <w:szCs w:val="28"/>
        </w:rPr>
      </w:pPr>
    </w:p>
    <w:p w:rsidR="00013E1E" w:rsidRDefault="00013E1E" w:rsidP="00C20BD4">
      <w:pPr>
        <w:jc w:val="both"/>
        <w:rPr>
          <w:sz w:val="28"/>
          <w:szCs w:val="28"/>
        </w:rPr>
      </w:pPr>
    </w:p>
    <w:p w:rsidR="00382B1D" w:rsidRPr="00C20BD4" w:rsidRDefault="00382B1D" w:rsidP="00C20BD4">
      <w:pPr>
        <w:jc w:val="both"/>
        <w:rPr>
          <w:sz w:val="28"/>
          <w:szCs w:val="28"/>
        </w:rPr>
      </w:pPr>
    </w:p>
    <w:p w:rsidR="00013E1E" w:rsidRPr="00C20BD4" w:rsidRDefault="00013E1E" w:rsidP="00C20BD4">
      <w:pPr>
        <w:jc w:val="both"/>
        <w:rPr>
          <w:sz w:val="28"/>
          <w:szCs w:val="28"/>
        </w:rPr>
      </w:pPr>
    </w:p>
    <w:p w:rsidR="00013E1E" w:rsidRPr="00C20BD4" w:rsidRDefault="00013E1E" w:rsidP="00C20BD4">
      <w:pPr>
        <w:jc w:val="both"/>
        <w:rPr>
          <w:sz w:val="28"/>
          <w:szCs w:val="28"/>
        </w:rPr>
      </w:pPr>
    </w:p>
    <w:p w:rsidR="005F31BA" w:rsidRPr="008B2D6F" w:rsidRDefault="005F31BA" w:rsidP="008B2D6F">
      <w:pPr>
        <w:jc w:val="right"/>
        <w:rPr>
          <w:szCs w:val="28"/>
          <w:lang w:eastAsia="en-US"/>
        </w:rPr>
      </w:pPr>
      <w:r w:rsidRPr="008B2D6F">
        <w:rPr>
          <w:szCs w:val="28"/>
          <w:lang w:eastAsia="en-US"/>
        </w:rPr>
        <w:lastRenderedPageBreak/>
        <w:t xml:space="preserve">Приложение № </w:t>
      </w:r>
      <w:r w:rsidR="0091650A" w:rsidRPr="008B2D6F">
        <w:rPr>
          <w:szCs w:val="28"/>
          <w:lang w:eastAsia="en-US"/>
        </w:rPr>
        <w:t>9</w:t>
      </w:r>
    </w:p>
    <w:p w:rsidR="005F31BA" w:rsidRPr="008B2D6F" w:rsidRDefault="005F31BA" w:rsidP="008B2D6F">
      <w:pPr>
        <w:jc w:val="right"/>
        <w:rPr>
          <w:szCs w:val="28"/>
        </w:rPr>
      </w:pPr>
      <w:r w:rsidRPr="008B2D6F">
        <w:rPr>
          <w:szCs w:val="28"/>
        </w:rPr>
        <w:t>к административному регламенту предоставления</w:t>
      </w:r>
    </w:p>
    <w:p w:rsidR="005F31BA" w:rsidRPr="008B2D6F" w:rsidRDefault="005F31BA" w:rsidP="008B2D6F">
      <w:pPr>
        <w:jc w:val="right"/>
        <w:rPr>
          <w:szCs w:val="28"/>
        </w:rPr>
      </w:pPr>
      <w:r w:rsidRPr="008B2D6F">
        <w:rPr>
          <w:szCs w:val="28"/>
        </w:rPr>
        <w:t>областным государственным казенным учреждением</w:t>
      </w:r>
    </w:p>
    <w:p w:rsidR="005F31BA" w:rsidRPr="008B2D6F" w:rsidRDefault="005F31BA" w:rsidP="008B2D6F">
      <w:pPr>
        <w:jc w:val="right"/>
        <w:rPr>
          <w:szCs w:val="28"/>
        </w:rPr>
      </w:pPr>
      <w:r w:rsidRPr="008B2D6F">
        <w:rPr>
          <w:szCs w:val="28"/>
        </w:rPr>
        <w:t>«Костромское областное управление</w:t>
      </w:r>
    </w:p>
    <w:p w:rsidR="005F31BA" w:rsidRPr="008B2D6F" w:rsidRDefault="005F31BA" w:rsidP="008B2D6F">
      <w:pPr>
        <w:jc w:val="right"/>
        <w:rPr>
          <w:szCs w:val="28"/>
        </w:rPr>
      </w:pPr>
      <w:r w:rsidRPr="008B2D6F">
        <w:rPr>
          <w:szCs w:val="28"/>
        </w:rPr>
        <w:t>автомобильных дорог общего пользования «Костромаавтодор»</w:t>
      </w:r>
    </w:p>
    <w:p w:rsidR="005F31BA" w:rsidRPr="008B2D6F" w:rsidRDefault="005F31BA" w:rsidP="008B2D6F">
      <w:pPr>
        <w:jc w:val="right"/>
        <w:rPr>
          <w:szCs w:val="28"/>
        </w:rPr>
      </w:pPr>
      <w:r w:rsidRPr="008B2D6F">
        <w:rPr>
          <w:szCs w:val="28"/>
        </w:rPr>
        <w:t>государственной услуги по присоединению</w:t>
      </w:r>
    </w:p>
    <w:p w:rsidR="005F31BA" w:rsidRPr="008B2D6F" w:rsidRDefault="005F31BA" w:rsidP="008B2D6F">
      <w:pPr>
        <w:jc w:val="right"/>
        <w:rPr>
          <w:szCs w:val="28"/>
        </w:rPr>
      </w:pPr>
      <w:r w:rsidRPr="008B2D6F">
        <w:rPr>
          <w:szCs w:val="28"/>
        </w:rPr>
        <w:t>объектов дорожного сервиса к автомобильным дорогам</w:t>
      </w:r>
    </w:p>
    <w:p w:rsidR="005F31BA" w:rsidRPr="008B2D6F" w:rsidRDefault="005F31BA" w:rsidP="008B2D6F">
      <w:pPr>
        <w:jc w:val="right"/>
        <w:rPr>
          <w:szCs w:val="28"/>
        </w:rPr>
      </w:pPr>
      <w:r w:rsidRPr="008B2D6F">
        <w:rPr>
          <w:szCs w:val="28"/>
        </w:rPr>
        <w:t>общего пользования регионального и межмуниципального значения</w:t>
      </w:r>
    </w:p>
    <w:p w:rsidR="005F31BA" w:rsidRPr="008B2D6F" w:rsidRDefault="005F31BA" w:rsidP="008B2D6F">
      <w:pPr>
        <w:jc w:val="right"/>
        <w:rPr>
          <w:szCs w:val="28"/>
        </w:rPr>
      </w:pPr>
      <w:r w:rsidRPr="008B2D6F">
        <w:rPr>
          <w:szCs w:val="28"/>
        </w:rPr>
        <w:t>в Костромской области</w:t>
      </w:r>
    </w:p>
    <w:p w:rsidR="001F7593" w:rsidRPr="00C20BD4" w:rsidRDefault="001F7593" w:rsidP="00C20BD4">
      <w:pPr>
        <w:jc w:val="both"/>
        <w:rPr>
          <w:sz w:val="28"/>
          <w:szCs w:val="28"/>
        </w:rPr>
      </w:pPr>
    </w:p>
    <w:p w:rsidR="001F7593" w:rsidRPr="00C20BD4" w:rsidRDefault="001F7593" w:rsidP="00C20BD4">
      <w:pPr>
        <w:jc w:val="both"/>
        <w:rPr>
          <w:sz w:val="28"/>
          <w:szCs w:val="28"/>
        </w:rPr>
      </w:pPr>
    </w:p>
    <w:p w:rsidR="00013E1E" w:rsidRPr="00C20BD4" w:rsidRDefault="00013E1E" w:rsidP="008B2D6F">
      <w:pPr>
        <w:jc w:val="center"/>
        <w:rPr>
          <w:sz w:val="28"/>
          <w:szCs w:val="28"/>
        </w:rPr>
      </w:pPr>
      <w:r w:rsidRPr="00C20BD4">
        <w:rPr>
          <w:sz w:val="28"/>
          <w:szCs w:val="28"/>
        </w:rPr>
        <w:t>ЖУРНАЛ</w:t>
      </w:r>
    </w:p>
    <w:p w:rsidR="00013E1E" w:rsidRPr="00C20BD4" w:rsidRDefault="00013E1E" w:rsidP="008B2D6F">
      <w:pPr>
        <w:jc w:val="center"/>
        <w:rPr>
          <w:sz w:val="28"/>
          <w:szCs w:val="28"/>
        </w:rPr>
      </w:pPr>
      <w:r w:rsidRPr="00C20BD4">
        <w:rPr>
          <w:sz w:val="28"/>
          <w:szCs w:val="28"/>
        </w:rPr>
        <w:t xml:space="preserve">регистрации договоров </w:t>
      </w:r>
      <w:r w:rsidRPr="00C20BD4">
        <w:rPr>
          <w:rStyle w:val="FontStyle16"/>
          <w:rFonts w:eastAsia="Courier New CYR"/>
          <w:b w:val="0"/>
          <w:bCs w:val="0"/>
          <w:sz w:val="28"/>
          <w:szCs w:val="28"/>
        </w:rPr>
        <w:t>о присоединении объекта дорожного сервиса к автомобильной дороге общего пользования регионального или межмуниципального значения в Костромской области</w:t>
      </w:r>
    </w:p>
    <w:p w:rsidR="00013E1E" w:rsidRPr="00C20BD4" w:rsidRDefault="00013E1E" w:rsidP="00C20BD4">
      <w:pPr>
        <w:jc w:val="both"/>
        <w:rPr>
          <w:sz w:val="28"/>
          <w:szCs w:val="28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560"/>
        <w:gridCol w:w="2126"/>
        <w:gridCol w:w="1843"/>
        <w:gridCol w:w="1417"/>
        <w:gridCol w:w="1134"/>
        <w:gridCol w:w="1701"/>
      </w:tblGrid>
      <w:tr w:rsidR="00013E1E" w:rsidRPr="00C20BD4" w:rsidTr="00C20BD4">
        <w:trPr>
          <w:cantSplit/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E1E" w:rsidRPr="008B2D6F" w:rsidRDefault="00013E1E" w:rsidP="008B2D6F">
            <w:pPr>
              <w:jc w:val="center"/>
              <w:rPr>
                <w:sz w:val="22"/>
                <w:szCs w:val="28"/>
              </w:rPr>
            </w:pPr>
            <w:r w:rsidRPr="008B2D6F">
              <w:rPr>
                <w:sz w:val="22"/>
                <w:szCs w:val="28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E1E" w:rsidRPr="008B2D6F" w:rsidRDefault="00013E1E" w:rsidP="008B2D6F">
            <w:pPr>
              <w:jc w:val="center"/>
              <w:rPr>
                <w:sz w:val="22"/>
                <w:szCs w:val="28"/>
              </w:rPr>
            </w:pPr>
            <w:r w:rsidRPr="008B2D6F">
              <w:rPr>
                <w:sz w:val="22"/>
                <w:szCs w:val="28"/>
              </w:rPr>
              <w:t>№ Договора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E1E" w:rsidRPr="008B2D6F" w:rsidRDefault="00013E1E" w:rsidP="008B2D6F">
            <w:pPr>
              <w:jc w:val="center"/>
              <w:rPr>
                <w:sz w:val="22"/>
                <w:szCs w:val="28"/>
              </w:rPr>
            </w:pPr>
            <w:r w:rsidRPr="008B2D6F">
              <w:rPr>
                <w:sz w:val="22"/>
                <w:szCs w:val="28"/>
              </w:rPr>
              <w:t>Дата заключения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E1E" w:rsidRPr="008B2D6F" w:rsidRDefault="00013E1E" w:rsidP="008B2D6F">
            <w:pPr>
              <w:jc w:val="center"/>
              <w:rPr>
                <w:sz w:val="22"/>
                <w:szCs w:val="28"/>
              </w:rPr>
            </w:pPr>
            <w:r w:rsidRPr="008B2D6F">
              <w:rPr>
                <w:sz w:val="22"/>
                <w:szCs w:val="28"/>
              </w:rPr>
              <w:t xml:space="preserve">Цена договора, </w:t>
            </w:r>
            <w:r w:rsidRPr="008B2D6F">
              <w:rPr>
                <w:i/>
                <w:sz w:val="22"/>
                <w:szCs w:val="28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E1E" w:rsidRPr="008B2D6F" w:rsidRDefault="00013E1E" w:rsidP="008B2D6F">
            <w:pPr>
              <w:jc w:val="center"/>
              <w:rPr>
                <w:sz w:val="22"/>
                <w:szCs w:val="28"/>
              </w:rPr>
            </w:pPr>
            <w:r w:rsidRPr="008B2D6F">
              <w:rPr>
                <w:sz w:val="22"/>
                <w:szCs w:val="28"/>
              </w:rPr>
              <w:t>Предмет договора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E1E" w:rsidRPr="008B2D6F" w:rsidRDefault="00013E1E" w:rsidP="008B2D6F">
            <w:pPr>
              <w:jc w:val="center"/>
              <w:rPr>
                <w:sz w:val="22"/>
                <w:szCs w:val="28"/>
              </w:rPr>
            </w:pPr>
            <w:r w:rsidRPr="008B2D6F">
              <w:rPr>
                <w:sz w:val="22"/>
                <w:szCs w:val="28"/>
              </w:rPr>
              <w:t>Заказчик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E1E" w:rsidRPr="008B2D6F" w:rsidRDefault="00013E1E" w:rsidP="008B2D6F">
            <w:pPr>
              <w:jc w:val="center"/>
              <w:rPr>
                <w:sz w:val="22"/>
                <w:szCs w:val="28"/>
              </w:rPr>
            </w:pPr>
            <w:r w:rsidRPr="008B2D6F">
              <w:rPr>
                <w:sz w:val="22"/>
                <w:szCs w:val="28"/>
              </w:rPr>
              <w:t>Ответственное лицо</w:t>
            </w:r>
          </w:p>
        </w:tc>
      </w:tr>
      <w:tr w:rsidR="00013E1E" w:rsidRPr="00C20BD4" w:rsidTr="00C20BD4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E1E" w:rsidRPr="008B2D6F" w:rsidRDefault="00013E1E" w:rsidP="008B2D6F">
            <w:pPr>
              <w:jc w:val="center"/>
              <w:rPr>
                <w:sz w:val="22"/>
                <w:szCs w:val="28"/>
              </w:rPr>
            </w:pPr>
            <w:r w:rsidRPr="008B2D6F">
              <w:rPr>
                <w:sz w:val="22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E1E" w:rsidRPr="008B2D6F" w:rsidRDefault="00013E1E" w:rsidP="008B2D6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E1E" w:rsidRPr="008B2D6F" w:rsidRDefault="00013E1E" w:rsidP="008B2D6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E1E" w:rsidRPr="008B2D6F" w:rsidRDefault="00013E1E" w:rsidP="008B2D6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E1E" w:rsidRPr="008B2D6F" w:rsidRDefault="00013E1E" w:rsidP="008B2D6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E1E" w:rsidRPr="008B2D6F" w:rsidRDefault="00013E1E" w:rsidP="008B2D6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E1E" w:rsidRPr="008B2D6F" w:rsidRDefault="00013E1E" w:rsidP="008B2D6F">
            <w:pPr>
              <w:jc w:val="center"/>
              <w:rPr>
                <w:sz w:val="22"/>
                <w:szCs w:val="28"/>
              </w:rPr>
            </w:pPr>
          </w:p>
        </w:tc>
      </w:tr>
      <w:tr w:rsidR="00013E1E" w:rsidRPr="00C20BD4" w:rsidTr="00C20BD4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E1E" w:rsidRPr="008B2D6F" w:rsidRDefault="00013E1E" w:rsidP="008B2D6F">
            <w:pPr>
              <w:jc w:val="center"/>
              <w:rPr>
                <w:sz w:val="22"/>
                <w:szCs w:val="28"/>
              </w:rPr>
            </w:pPr>
            <w:r w:rsidRPr="008B2D6F">
              <w:rPr>
                <w:sz w:val="22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E1E" w:rsidRPr="008B2D6F" w:rsidRDefault="00013E1E" w:rsidP="008B2D6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E1E" w:rsidRPr="008B2D6F" w:rsidRDefault="00013E1E" w:rsidP="008B2D6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E1E" w:rsidRPr="008B2D6F" w:rsidRDefault="00013E1E" w:rsidP="008B2D6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E1E" w:rsidRPr="008B2D6F" w:rsidRDefault="00013E1E" w:rsidP="008B2D6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E1E" w:rsidRPr="008B2D6F" w:rsidRDefault="00013E1E" w:rsidP="008B2D6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E1E" w:rsidRPr="008B2D6F" w:rsidRDefault="00013E1E" w:rsidP="008B2D6F">
            <w:pPr>
              <w:jc w:val="center"/>
              <w:rPr>
                <w:sz w:val="22"/>
                <w:szCs w:val="28"/>
              </w:rPr>
            </w:pPr>
          </w:p>
        </w:tc>
      </w:tr>
      <w:tr w:rsidR="00013E1E" w:rsidRPr="00C20BD4" w:rsidTr="00C20BD4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E1E" w:rsidRPr="008B2D6F" w:rsidRDefault="00013E1E" w:rsidP="008B2D6F">
            <w:pPr>
              <w:jc w:val="center"/>
              <w:rPr>
                <w:sz w:val="22"/>
                <w:szCs w:val="28"/>
              </w:rPr>
            </w:pPr>
            <w:r w:rsidRPr="008B2D6F">
              <w:rPr>
                <w:sz w:val="22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E1E" w:rsidRPr="008B2D6F" w:rsidRDefault="00013E1E" w:rsidP="008B2D6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E1E" w:rsidRPr="008B2D6F" w:rsidRDefault="00013E1E" w:rsidP="008B2D6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E1E" w:rsidRPr="008B2D6F" w:rsidRDefault="00013E1E" w:rsidP="008B2D6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E1E" w:rsidRPr="008B2D6F" w:rsidRDefault="00013E1E" w:rsidP="008B2D6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E1E" w:rsidRPr="008B2D6F" w:rsidRDefault="00013E1E" w:rsidP="008B2D6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E1E" w:rsidRPr="008B2D6F" w:rsidRDefault="00013E1E" w:rsidP="008B2D6F">
            <w:pPr>
              <w:jc w:val="center"/>
              <w:rPr>
                <w:sz w:val="22"/>
                <w:szCs w:val="28"/>
              </w:rPr>
            </w:pPr>
          </w:p>
        </w:tc>
      </w:tr>
    </w:tbl>
    <w:p w:rsidR="00013E1E" w:rsidRPr="00C20BD4" w:rsidRDefault="00013E1E" w:rsidP="00C20BD4">
      <w:pPr>
        <w:jc w:val="both"/>
        <w:rPr>
          <w:sz w:val="28"/>
          <w:szCs w:val="28"/>
        </w:rPr>
      </w:pPr>
    </w:p>
    <w:p w:rsidR="00013E1E" w:rsidRPr="00C20BD4" w:rsidRDefault="00013E1E" w:rsidP="00C20BD4">
      <w:pPr>
        <w:jc w:val="both"/>
        <w:rPr>
          <w:sz w:val="28"/>
          <w:szCs w:val="28"/>
        </w:rPr>
      </w:pPr>
    </w:p>
    <w:p w:rsidR="00013E1E" w:rsidRPr="00C20BD4" w:rsidRDefault="00013E1E" w:rsidP="00C20BD4">
      <w:pPr>
        <w:jc w:val="both"/>
        <w:rPr>
          <w:sz w:val="28"/>
          <w:szCs w:val="28"/>
        </w:rPr>
      </w:pPr>
    </w:p>
    <w:p w:rsidR="001F7593" w:rsidRPr="00C20BD4" w:rsidRDefault="001F7593" w:rsidP="00C20BD4">
      <w:pPr>
        <w:jc w:val="both"/>
        <w:rPr>
          <w:sz w:val="28"/>
          <w:szCs w:val="28"/>
        </w:rPr>
      </w:pPr>
    </w:p>
    <w:p w:rsidR="001F7593" w:rsidRPr="00C20BD4" w:rsidRDefault="001F7593" w:rsidP="00C20BD4">
      <w:pPr>
        <w:jc w:val="both"/>
        <w:rPr>
          <w:sz w:val="28"/>
          <w:szCs w:val="28"/>
        </w:rPr>
      </w:pPr>
    </w:p>
    <w:p w:rsidR="001F7593" w:rsidRPr="00C20BD4" w:rsidRDefault="001F7593" w:rsidP="00C20BD4">
      <w:pPr>
        <w:jc w:val="both"/>
        <w:rPr>
          <w:sz w:val="28"/>
          <w:szCs w:val="28"/>
        </w:rPr>
      </w:pPr>
    </w:p>
    <w:p w:rsidR="001F7593" w:rsidRPr="00C20BD4" w:rsidRDefault="001F7593" w:rsidP="00C20BD4">
      <w:pPr>
        <w:jc w:val="both"/>
        <w:rPr>
          <w:sz w:val="28"/>
          <w:szCs w:val="28"/>
          <w:lang w:val="en-US"/>
        </w:rPr>
      </w:pPr>
    </w:p>
    <w:p w:rsidR="00013E1E" w:rsidRPr="00C20BD4" w:rsidRDefault="00013E1E" w:rsidP="00C20BD4">
      <w:pPr>
        <w:jc w:val="both"/>
        <w:rPr>
          <w:sz w:val="28"/>
          <w:szCs w:val="28"/>
          <w:lang w:val="en-US"/>
        </w:rPr>
      </w:pPr>
    </w:p>
    <w:p w:rsidR="00013E1E" w:rsidRPr="00C20BD4" w:rsidRDefault="00013E1E" w:rsidP="00C20BD4">
      <w:pPr>
        <w:jc w:val="both"/>
        <w:rPr>
          <w:sz w:val="28"/>
          <w:szCs w:val="28"/>
          <w:lang w:val="en-US"/>
        </w:rPr>
      </w:pPr>
    </w:p>
    <w:p w:rsidR="00013E1E" w:rsidRPr="00C20BD4" w:rsidRDefault="00013E1E" w:rsidP="00C20BD4">
      <w:pPr>
        <w:jc w:val="both"/>
        <w:rPr>
          <w:sz w:val="28"/>
          <w:szCs w:val="28"/>
          <w:lang w:val="en-US"/>
        </w:rPr>
      </w:pPr>
    </w:p>
    <w:p w:rsidR="00013E1E" w:rsidRPr="00C20BD4" w:rsidRDefault="00013E1E" w:rsidP="00C20BD4">
      <w:pPr>
        <w:jc w:val="both"/>
        <w:rPr>
          <w:sz w:val="28"/>
          <w:szCs w:val="28"/>
          <w:lang w:val="en-US"/>
        </w:rPr>
      </w:pPr>
    </w:p>
    <w:p w:rsidR="00013E1E" w:rsidRPr="00C20BD4" w:rsidRDefault="00013E1E" w:rsidP="00C20BD4">
      <w:pPr>
        <w:jc w:val="both"/>
        <w:rPr>
          <w:sz w:val="28"/>
          <w:szCs w:val="28"/>
          <w:lang w:val="en-US"/>
        </w:rPr>
      </w:pPr>
    </w:p>
    <w:p w:rsidR="00013E1E" w:rsidRPr="00C20BD4" w:rsidRDefault="00013E1E" w:rsidP="00C20BD4">
      <w:pPr>
        <w:jc w:val="both"/>
        <w:rPr>
          <w:sz w:val="28"/>
          <w:szCs w:val="28"/>
          <w:lang w:val="en-US"/>
        </w:rPr>
      </w:pPr>
    </w:p>
    <w:p w:rsidR="00013E1E" w:rsidRPr="00C20BD4" w:rsidRDefault="00013E1E" w:rsidP="00C20BD4">
      <w:pPr>
        <w:jc w:val="both"/>
        <w:rPr>
          <w:sz w:val="28"/>
          <w:szCs w:val="28"/>
          <w:lang w:val="en-US"/>
        </w:rPr>
      </w:pPr>
    </w:p>
    <w:p w:rsidR="00013E1E" w:rsidRPr="00C20BD4" w:rsidRDefault="00013E1E" w:rsidP="00C20BD4">
      <w:pPr>
        <w:jc w:val="both"/>
        <w:rPr>
          <w:sz w:val="28"/>
          <w:szCs w:val="28"/>
          <w:lang w:val="en-US"/>
        </w:rPr>
      </w:pPr>
    </w:p>
    <w:p w:rsidR="00013E1E" w:rsidRPr="00C20BD4" w:rsidRDefault="00013E1E" w:rsidP="00C20BD4">
      <w:pPr>
        <w:jc w:val="both"/>
        <w:rPr>
          <w:sz w:val="28"/>
          <w:szCs w:val="28"/>
          <w:lang w:val="en-US"/>
        </w:rPr>
      </w:pPr>
    </w:p>
    <w:p w:rsidR="00013E1E" w:rsidRPr="00C20BD4" w:rsidRDefault="00013E1E" w:rsidP="00C20BD4">
      <w:pPr>
        <w:jc w:val="both"/>
        <w:rPr>
          <w:sz w:val="28"/>
          <w:szCs w:val="28"/>
          <w:lang w:val="en-US"/>
        </w:rPr>
      </w:pPr>
    </w:p>
    <w:p w:rsidR="00013E1E" w:rsidRPr="00C20BD4" w:rsidRDefault="00013E1E" w:rsidP="00C20BD4">
      <w:pPr>
        <w:jc w:val="both"/>
        <w:rPr>
          <w:sz w:val="28"/>
          <w:szCs w:val="28"/>
          <w:lang w:val="en-US"/>
        </w:rPr>
      </w:pPr>
    </w:p>
    <w:p w:rsidR="00013E1E" w:rsidRPr="00C20BD4" w:rsidRDefault="00013E1E" w:rsidP="00C20BD4">
      <w:pPr>
        <w:jc w:val="both"/>
        <w:rPr>
          <w:sz w:val="28"/>
          <w:szCs w:val="28"/>
          <w:lang w:val="en-US"/>
        </w:rPr>
      </w:pPr>
    </w:p>
    <w:p w:rsidR="00013E1E" w:rsidRDefault="00013E1E" w:rsidP="00C20BD4">
      <w:pPr>
        <w:jc w:val="both"/>
        <w:rPr>
          <w:sz w:val="28"/>
          <w:szCs w:val="28"/>
        </w:rPr>
      </w:pPr>
    </w:p>
    <w:p w:rsidR="008B2D6F" w:rsidRDefault="008B2D6F" w:rsidP="00C20BD4">
      <w:pPr>
        <w:jc w:val="both"/>
        <w:rPr>
          <w:sz w:val="28"/>
          <w:szCs w:val="28"/>
        </w:rPr>
      </w:pPr>
    </w:p>
    <w:p w:rsidR="008B2D6F" w:rsidRPr="008B2D6F" w:rsidRDefault="008B2D6F" w:rsidP="00C20BD4">
      <w:pPr>
        <w:jc w:val="both"/>
        <w:rPr>
          <w:sz w:val="28"/>
          <w:szCs w:val="28"/>
        </w:rPr>
      </w:pPr>
    </w:p>
    <w:p w:rsidR="00013E1E" w:rsidRPr="00C20BD4" w:rsidRDefault="00013E1E" w:rsidP="00C20BD4">
      <w:pPr>
        <w:jc w:val="both"/>
        <w:rPr>
          <w:sz w:val="28"/>
          <w:szCs w:val="28"/>
          <w:lang w:val="en-US"/>
        </w:rPr>
      </w:pPr>
    </w:p>
    <w:p w:rsidR="00013E1E" w:rsidRPr="00C20BD4" w:rsidRDefault="00013E1E" w:rsidP="00C20BD4">
      <w:pPr>
        <w:jc w:val="both"/>
        <w:rPr>
          <w:sz w:val="28"/>
          <w:szCs w:val="28"/>
          <w:lang w:val="en-US"/>
        </w:rPr>
      </w:pPr>
    </w:p>
    <w:p w:rsidR="00013E1E" w:rsidRPr="00C20BD4" w:rsidRDefault="00013E1E" w:rsidP="00C20BD4">
      <w:pPr>
        <w:jc w:val="both"/>
        <w:rPr>
          <w:sz w:val="28"/>
          <w:szCs w:val="28"/>
        </w:rPr>
      </w:pPr>
    </w:p>
    <w:p w:rsidR="00292507" w:rsidRPr="00C20BD4" w:rsidRDefault="00292507" w:rsidP="00C20BD4">
      <w:pPr>
        <w:jc w:val="both"/>
        <w:rPr>
          <w:sz w:val="28"/>
          <w:szCs w:val="28"/>
        </w:rPr>
      </w:pPr>
    </w:p>
    <w:p w:rsidR="00013E1E" w:rsidRPr="00C20BD4" w:rsidRDefault="00013E1E" w:rsidP="00C20BD4">
      <w:pPr>
        <w:jc w:val="both"/>
        <w:rPr>
          <w:sz w:val="28"/>
          <w:szCs w:val="28"/>
          <w:lang w:val="en-US"/>
        </w:rPr>
      </w:pPr>
    </w:p>
    <w:p w:rsidR="00013E1E" w:rsidRPr="00C20BD4" w:rsidRDefault="00013E1E" w:rsidP="00C20BD4">
      <w:pPr>
        <w:jc w:val="both"/>
        <w:rPr>
          <w:sz w:val="28"/>
          <w:szCs w:val="28"/>
          <w:lang w:val="en-US"/>
        </w:rPr>
      </w:pPr>
    </w:p>
    <w:p w:rsidR="001F7593" w:rsidRPr="00C20BD4" w:rsidRDefault="001F7593" w:rsidP="00C20BD4">
      <w:pPr>
        <w:jc w:val="both"/>
        <w:rPr>
          <w:sz w:val="28"/>
          <w:szCs w:val="28"/>
        </w:rPr>
      </w:pPr>
    </w:p>
    <w:p w:rsidR="003B6CD4" w:rsidRPr="00C20BD4" w:rsidRDefault="003B6CD4" w:rsidP="00C20BD4">
      <w:pPr>
        <w:jc w:val="both"/>
        <w:rPr>
          <w:sz w:val="28"/>
          <w:szCs w:val="28"/>
        </w:rPr>
      </w:pPr>
    </w:p>
    <w:p w:rsidR="006A3353" w:rsidRPr="008B2D6F" w:rsidRDefault="0091650A" w:rsidP="008B2D6F">
      <w:pPr>
        <w:jc w:val="right"/>
        <w:rPr>
          <w:szCs w:val="28"/>
          <w:lang w:eastAsia="en-US"/>
        </w:rPr>
      </w:pPr>
      <w:r w:rsidRPr="008B2D6F">
        <w:rPr>
          <w:szCs w:val="28"/>
          <w:lang w:eastAsia="en-US"/>
        </w:rPr>
        <w:lastRenderedPageBreak/>
        <w:t>Приложение № 10</w:t>
      </w:r>
    </w:p>
    <w:p w:rsidR="006A3353" w:rsidRPr="008B2D6F" w:rsidRDefault="006A3353" w:rsidP="008B2D6F">
      <w:pPr>
        <w:jc w:val="right"/>
        <w:rPr>
          <w:szCs w:val="28"/>
        </w:rPr>
      </w:pPr>
      <w:r w:rsidRPr="008B2D6F">
        <w:rPr>
          <w:szCs w:val="28"/>
        </w:rPr>
        <w:t>к административному регламенту предоставления</w:t>
      </w:r>
    </w:p>
    <w:p w:rsidR="006A3353" w:rsidRPr="008B2D6F" w:rsidRDefault="006A3353" w:rsidP="008B2D6F">
      <w:pPr>
        <w:jc w:val="right"/>
        <w:rPr>
          <w:szCs w:val="28"/>
        </w:rPr>
      </w:pPr>
      <w:r w:rsidRPr="008B2D6F">
        <w:rPr>
          <w:szCs w:val="28"/>
        </w:rPr>
        <w:t>областным государственным казенным учреждением</w:t>
      </w:r>
    </w:p>
    <w:p w:rsidR="006A3353" w:rsidRPr="008B2D6F" w:rsidRDefault="006A3353" w:rsidP="008B2D6F">
      <w:pPr>
        <w:jc w:val="right"/>
        <w:rPr>
          <w:szCs w:val="28"/>
        </w:rPr>
      </w:pPr>
      <w:r w:rsidRPr="008B2D6F">
        <w:rPr>
          <w:szCs w:val="28"/>
        </w:rPr>
        <w:t>«Костромское областное управление</w:t>
      </w:r>
    </w:p>
    <w:p w:rsidR="006A3353" w:rsidRPr="008B2D6F" w:rsidRDefault="006A3353" w:rsidP="008B2D6F">
      <w:pPr>
        <w:jc w:val="right"/>
        <w:rPr>
          <w:szCs w:val="28"/>
        </w:rPr>
      </w:pPr>
      <w:r w:rsidRPr="008B2D6F">
        <w:rPr>
          <w:szCs w:val="28"/>
        </w:rPr>
        <w:t>автомобильных дорог общего пользования «Костромаавтодор»</w:t>
      </w:r>
    </w:p>
    <w:p w:rsidR="006A3353" w:rsidRPr="008B2D6F" w:rsidRDefault="006A3353" w:rsidP="008B2D6F">
      <w:pPr>
        <w:jc w:val="right"/>
        <w:rPr>
          <w:szCs w:val="28"/>
        </w:rPr>
      </w:pPr>
      <w:r w:rsidRPr="008B2D6F">
        <w:rPr>
          <w:szCs w:val="28"/>
        </w:rPr>
        <w:t>государственной услуги по присоединению</w:t>
      </w:r>
    </w:p>
    <w:p w:rsidR="006A3353" w:rsidRPr="008B2D6F" w:rsidRDefault="006A3353" w:rsidP="008B2D6F">
      <w:pPr>
        <w:jc w:val="right"/>
        <w:rPr>
          <w:szCs w:val="28"/>
        </w:rPr>
      </w:pPr>
      <w:r w:rsidRPr="008B2D6F">
        <w:rPr>
          <w:szCs w:val="28"/>
        </w:rPr>
        <w:t>объектов дорожного сервиса к автомобильным дорогам</w:t>
      </w:r>
    </w:p>
    <w:p w:rsidR="001F7593" w:rsidRPr="008B2D6F" w:rsidRDefault="006A3353" w:rsidP="008B2D6F">
      <w:pPr>
        <w:jc w:val="right"/>
        <w:rPr>
          <w:szCs w:val="28"/>
        </w:rPr>
      </w:pPr>
      <w:r w:rsidRPr="008B2D6F">
        <w:rPr>
          <w:szCs w:val="28"/>
        </w:rPr>
        <w:t>общего пользования регионального и межмуниципального значения</w:t>
      </w:r>
    </w:p>
    <w:p w:rsidR="00365EFC" w:rsidRPr="008B2D6F" w:rsidRDefault="006A3353" w:rsidP="008B2D6F">
      <w:pPr>
        <w:jc w:val="right"/>
        <w:rPr>
          <w:szCs w:val="28"/>
        </w:rPr>
      </w:pPr>
      <w:r w:rsidRPr="008B2D6F">
        <w:rPr>
          <w:szCs w:val="28"/>
        </w:rPr>
        <w:t>в Костромской области</w:t>
      </w:r>
    </w:p>
    <w:p w:rsidR="001F7593" w:rsidRPr="00C20BD4" w:rsidRDefault="001F7593" w:rsidP="00C20BD4">
      <w:pPr>
        <w:jc w:val="both"/>
        <w:rPr>
          <w:sz w:val="28"/>
          <w:szCs w:val="28"/>
        </w:rPr>
      </w:pPr>
    </w:p>
    <w:p w:rsidR="001F7593" w:rsidRPr="00C20BD4" w:rsidRDefault="001F7593" w:rsidP="00C20BD4">
      <w:pPr>
        <w:jc w:val="both"/>
        <w:rPr>
          <w:sz w:val="28"/>
          <w:szCs w:val="28"/>
        </w:rPr>
      </w:pPr>
    </w:p>
    <w:p w:rsidR="001F7593" w:rsidRPr="00C20BD4" w:rsidRDefault="001F7593" w:rsidP="008B2D6F">
      <w:pPr>
        <w:jc w:val="center"/>
        <w:rPr>
          <w:sz w:val="28"/>
          <w:szCs w:val="28"/>
        </w:rPr>
      </w:pPr>
      <w:r w:rsidRPr="00C20BD4">
        <w:rPr>
          <w:sz w:val="28"/>
          <w:szCs w:val="28"/>
        </w:rPr>
        <w:t>ЖУРНАЛ</w:t>
      </w:r>
    </w:p>
    <w:p w:rsidR="001F7593" w:rsidRPr="00C20BD4" w:rsidRDefault="001F7593" w:rsidP="008B2D6F">
      <w:pPr>
        <w:jc w:val="center"/>
        <w:rPr>
          <w:sz w:val="28"/>
          <w:szCs w:val="28"/>
        </w:rPr>
      </w:pPr>
      <w:r w:rsidRPr="00C20BD4">
        <w:rPr>
          <w:sz w:val="28"/>
          <w:szCs w:val="28"/>
        </w:rPr>
        <w:t>регистрации уведомлений об отказе в присоединении объекта дорожного сервиса к автомобильной дороге общего пользования регионального или межмуниципального значения в Костромской области</w:t>
      </w:r>
    </w:p>
    <w:p w:rsidR="001F7593" w:rsidRPr="00C20BD4" w:rsidRDefault="001F7593" w:rsidP="00C20BD4">
      <w:pPr>
        <w:jc w:val="both"/>
        <w:rPr>
          <w:sz w:val="28"/>
          <w:szCs w:val="28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275"/>
        <w:gridCol w:w="1701"/>
        <w:gridCol w:w="1560"/>
        <w:gridCol w:w="1275"/>
        <w:gridCol w:w="1134"/>
        <w:gridCol w:w="1701"/>
        <w:gridCol w:w="1276"/>
      </w:tblGrid>
      <w:tr w:rsidR="001F7593" w:rsidRPr="00C20BD4" w:rsidTr="006D6C2D">
        <w:trPr>
          <w:cantSplit/>
          <w:trHeight w:val="4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593" w:rsidRPr="008B2D6F" w:rsidRDefault="001F7593" w:rsidP="008B2D6F">
            <w:pPr>
              <w:jc w:val="center"/>
              <w:rPr>
                <w:sz w:val="22"/>
                <w:szCs w:val="28"/>
              </w:rPr>
            </w:pPr>
            <w:r w:rsidRPr="008B2D6F">
              <w:rPr>
                <w:sz w:val="22"/>
                <w:szCs w:val="28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593" w:rsidRPr="008B2D6F" w:rsidRDefault="001F7593" w:rsidP="008B2D6F">
            <w:pPr>
              <w:jc w:val="center"/>
              <w:rPr>
                <w:sz w:val="22"/>
                <w:szCs w:val="28"/>
              </w:rPr>
            </w:pPr>
            <w:r w:rsidRPr="008B2D6F">
              <w:rPr>
                <w:sz w:val="22"/>
                <w:szCs w:val="28"/>
              </w:rPr>
              <w:t>Дата поступления заявления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593" w:rsidRPr="008B2D6F" w:rsidRDefault="001F7593" w:rsidP="008B2D6F">
            <w:pPr>
              <w:jc w:val="center"/>
              <w:rPr>
                <w:sz w:val="22"/>
                <w:szCs w:val="28"/>
              </w:rPr>
            </w:pPr>
            <w:r w:rsidRPr="008B2D6F">
              <w:rPr>
                <w:sz w:val="22"/>
                <w:szCs w:val="28"/>
              </w:rPr>
              <w:t>Наименование, ФИО заявителя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593" w:rsidRPr="008B2D6F" w:rsidRDefault="001F7593" w:rsidP="008B2D6F">
            <w:pPr>
              <w:jc w:val="center"/>
              <w:rPr>
                <w:sz w:val="22"/>
                <w:szCs w:val="28"/>
              </w:rPr>
            </w:pPr>
            <w:r w:rsidRPr="008B2D6F">
              <w:rPr>
                <w:sz w:val="22"/>
                <w:szCs w:val="28"/>
              </w:rPr>
              <w:t>Адрес заявителя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593" w:rsidRPr="008B2D6F" w:rsidRDefault="001F7593" w:rsidP="008B2D6F">
            <w:pPr>
              <w:jc w:val="center"/>
              <w:rPr>
                <w:sz w:val="22"/>
                <w:szCs w:val="28"/>
              </w:rPr>
            </w:pPr>
            <w:r w:rsidRPr="008B2D6F">
              <w:rPr>
                <w:sz w:val="22"/>
                <w:szCs w:val="28"/>
              </w:rPr>
              <w:t>Цель обращения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593" w:rsidRPr="008B2D6F" w:rsidRDefault="001F7593" w:rsidP="008B2D6F">
            <w:pPr>
              <w:jc w:val="center"/>
              <w:rPr>
                <w:sz w:val="22"/>
                <w:szCs w:val="28"/>
              </w:rPr>
            </w:pPr>
            <w:r w:rsidRPr="008B2D6F">
              <w:rPr>
                <w:sz w:val="22"/>
                <w:szCs w:val="28"/>
              </w:rPr>
              <w:t>Дата отказа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593" w:rsidRPr="008B2D6F" w:rsidRDefault="001F7593" w:rsidP="008B2D6F">
            <w:pPr>
              <w:jc w:val="center"/>
              <w:rPr>
                <w:sz w:val="22"/>
                <w:szCs w:val="28"/>
              </w:rPr>
            </w:pPr>
            <w:r w:rsidRPr="008B2D6F">
              <w:rPr>
                <w:sz w:val="22"/>
                <w:szCs w:val="28"/>
              </w:rPr>
              <w:t>Причина отказа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93" w:rsidRPr="008B2D6F" w:rsidRDefault="001F7593" w:rsidP="008B2D6F">
            <w:pPr>
              <w:jc w:val="center"/>
              <w:rPr>
                <w:sz w:val="22"/>
                <w:szCs w:val="28"/>
              </w:rPr>
            </w:pPr>
            <w:r w:rsidRPr="008B2D6F">
              <w:rPr>
                <w:sz w:val="22"/>
                <w:szCs w:val="28"/>
              </w:rPr>
              <w:t>Подпись в получении отказа</w:t>
            </w:r>
          </w:p>
        </w:tc>
      </w:tr>
      <w:tr w:rsidR="001F7593" w:rsidRPr="00C20BD4" w:rsidTr="006D6C2D">
        <w:trPr>
          <w:cantSplit/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593" w:rsidRPr="00C20BD4" w:rsidRDefault="001F7593" w:rsidP="00C20BD4">
            <w:pPr>
              <w:jc w:val="both"/>
              <w:rPr>
                <w:sz w:val="28"/>
                <w:szCs w:val="28"/>
              </w:rPr>
            </w:pPr>
            <w:r w:rsidRPr="00C20BD4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93" w:rsidRPr="00C20BD4" w:rsidRDefault="001F7593" w:rsidP="00C20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93" w:rsidRPr="00C20BD4" w:rsidRDefault="001F7593" w:rsidP="00C20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93" w:rsidRPr="00C20BD4" w:rsidRDefault="001F7593" w:rsidP="00C20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93" w:rsidRPr="00C20BD4" w:rsidRDefault="001F7593" w:rsidP="00C20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93" w:rsidRPr="00C20BD4" w:rsidRDefault="001F7593" w:rsidP="00C20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93" w:rsidRPr="00C20BD4" w:rsidRDefault="001F7593" w:rsidP="00C20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593" w:rsidRPr="00C20BD4" w:rsidRDefault="001F7593" w:rsidP="00C20BD4">
            <w:pPr>
              <w:jc w:val="both"/>
              <w:rPr>
                <w:sz w:val="28"/>
                <w:szCs w:val="28"/>
              </w:rPr>
            </w:pPr>
          </w:p>
        </w:tc>
      </w:tr>
      <w:tr w:rsidR="001F7593" w:rsidRPr="00C20BD4" w:rsidTr="006D6C2D">
        <w:trPr>
          <w:cantSplit/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593" w:rsidRPr="00C20BD4" w:rsidRDefault="001F7593" w:rsidP="00C20BD4">
            <w:pPr>
              <w:jc w:val="both"/>
              <w:rPr>
                <w:sz w:val="28"/>
                <w:szCs w:val="28"/>
              </w:rPr>
            </w:pPr>
            <w:r w:rsidRPr="00C20BD4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93" w:rsidRPr="00C20BD4" w:rsidRDefault="001F7593" w:rsidP="00C20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93" w:rsidRPr="00C20BD4" w:rsidRDefault="001F7593" w:rsidP="00C20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93" w:rsidRPr="00C20BD4" w:rsidRDefault="001F7593" w:rsidP="00C20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93" w:rsidRPr="00C20BD4" w:rsidRDefault="001F7593" w:rsidP="00C20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93" w:rsidRPr="00C20BD4" w:rsidRDefault="001F7593" w:rsidP="00C20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93" w:rsidRPr="00C20BD4" w:rsidRDefault="001F7593" w:rsidP="00C20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593" w:rsidRPr="00C20BD4" w:rsidRDefault="001F7593" w:rsidP="00C20BD4">
            <w:pPr>
              <w:jc w:val="both"/>
              <w:rPr>
                <w:sz w:val="28"/>
                <w:szCs w:val="28"/>
              </w:rPr>
            </w:pPr>
          </w:p>
        </w:tc>
      </w:tr>
      <w:tr w:rsidR="001F7593" w:rsidRPr="00C20BD4" w:rsidTr="006D6C2D">
        <w:trPr>
          <w:cantSplit/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593" w:rsidRPr="00C20BD4" w:rsidRDefault="001F7593" w:rsidP="00C20BD4">
            <w:pPr>
              <w:jc w:val="both"/>
              <w:rPr>
                <w:sz w:val="28"/>
                <w:szCs w:val="28"/>
              </w:rPr>
            </w:pPr>
            <w:r w:rsidRPr="00C20BD4">
              <w:rPr>
                <w:sz w:val="28"/>
                <w:szCs w:val="28"/>
              </w:rPr>
              <w:t>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93" w:rsidRPr="00C20BD4" w:rsidRDefault="001F7593" w:rsidP="00C20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93" w:rsidRPr="00C20BD4" w:rsidRDefault="001F7593" w:rsidP="00C20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93" w:rsidRPr="00C20BD4" w:rsidRDefault="001F7593" w:rsidP="00C20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93" w:rsidRPr="00C20BD4" w:rsidRDefault="001F7593" w:rsidP="00C20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93" w:rsidRPr="00C20BD4" w:rsidRDefault="001F7593" w:rsidP="00C20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93" w:rsidRPr="00C20BD4" w:rsidRDefault="001F7593" w:rsidP="00C20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593" w:rsidRPr="00C20BD4" w:rsidRDefault="001F7593" w:rsidP="00C20BD4">
            <w:pPr>
              <w:jc w:val="both"/>
              <w:rPr>
                <w:sz w:val="28"/>
                <w:szCs w:val="28"/>
              </w:rPr>
            </w:pPr>
          </w:p>
        </w:tc>
      </w:tr>
    </w:tbl>
    <w:p w:rsidR="00A53079" w:rsidRPr="00C20BD4" w:rsidRDefault="00A53079" w:rsidP="00893742">
      <w:pPr>
        <w:rPr>
          <w:sz w:val="28"/>
          <w:szCs w:val="28"/>
        </w:rPr>
      </w:pPr>
    </w:p>
    <w:sectPr w:rsidR="00A53079" w:rsidRPr="00C20BD4" w:rsidSect="005C525F">
      <w:footerReference w:type="even" r:id="rId17"/>
      <w:pgSz w:w="11906" w:h="16838" w:code="9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D96" w:rsidRDefault="00ED6D96">
      <w:r>
        <w:separator/>
      </w:r>
    </w:p>
  </w:endnote>
  <w:endnote w:type="continuationSeparator" w:id="0">
    <w:p w:rsidR="00ED6D96" w:rsidRDefault="00ED6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5F5" w:rsidRDefault="00C955F5" w:rsidP="006667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35</w:t>
    </w:r>
    <w:r>
      <w:rPr>
        <w:rStyle w:val="a6"/>
      </w:rPr>
      <w:fldChar w:fldCharType="end"/>
    </w:r>
  </w:p>
  <w:p w:rsidR="00C955F5" w:rsidRDefault="00C955F5" w:rsidP="002A7C2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D96" w:rsidRDefault="00ED6D96">
      <w:r>
        <w:separator/>
      </w:r>
    </w:p>
  </w:footnote>
  <w:footnote w:type="continuationSeparator" w:id="0">
    <w:p w:rsidR="00ED6D96" w:rsidRDefault="00ED6D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Arial CYR" w:hAnsi="Times New Roman" w:cs="Arial CYR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8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945" w:hanging="360"/>
      </w:pPr>
    </w:lvl>
  </w:abstractNum>
  <w:abstractNum w:abstractNumId="12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13">
    <w:nsid w:val="00000011"/>
    <w:multiLevelType w:val="multilevel"/>
    <w:tmpl w:val="00000011"/>
    <w:name w:val="WW8Num17"/>
    <w:lvl w:ilvl="0">
      <w:start w:val="9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14">
    <w:nsid w:val="10705A0E"/>
    <w:multiLevelType w:val="singleLevel"/>
    <w:tmpl w:val="1B561BD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>
    <w:nsid w:val="12A6235A"/>
    <w:multiLevelType w:val="hybridMultilevel"/>
    <w:tmpl w:val="0AFE1712"/>
    <w:lvl w:ilvl="0" w:tplc="DE38A1F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3B1163"/>
    <w:multiLevelType w:val="hybridMultilevel"/>
    <w:tmpl w:val="A9F469DC"/>
    <w:lvl w:ilvl="0" w:tplc="7602BCDA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3344FF"/>
    <w:multiLevelType w:val="hybridMultilevel"/>
    <w:tmpl w:val="EFCABC46"/>
    <w:lvl w:ilvl="0" w:tplc="410E1BBA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445DDC"/>
    <w:multiLevelType w:val="hybridMultilevel"/>
    <w:tmpl w:val="AF502D22"/>
    <w:lvl w:ilvl="0" w:tplc="A23ED66C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9191776"/>
    <w:multiLevelType w:val="hybridMultilevel"/>
    <w:tmpl w:val="A48E4B58"/>
    <w:lvl w:ilvl="0" w:tplc="4AC4CBF8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A36463"/>
    <w:multiLevelType w:val="hybridMultilevel"/>
    <w:tmpl w:val="615EEAB0"/>
    <w:lvl w:ilvl="0" w:tplc="301CEAC0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43054C"/>
    <w:multiLevelType w:val="multilevel"/>
    <w:tmpl w:val="D5A8339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48A12B1"/>
    <w:multiLevelType w:val="hybridMultilevel"/>
    <w:tmpl w:val="677C739C"/>
    <w:lvl w:ilvl="0" w:tplc="9260FB24">
      <w:start w:val="1"/>
      <w:numFmt w:val="decimal"/>
      <w:lvlText w:val="%1."/>
      <w:lvlJc w:val="left"/>
      <w:pPr>
        <w:tabs>
          <w:tab w:val="num" w:pos="1843"/>
        </w:tabs>
        <w:ind w:left="709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7E6D7642"/>
    <w:multiLevelType w:val="hybridMultilevel"/>
    <w:tmpl w:val="D3AC2E76"/>
    <w:lvl w:ilvl="0" w:tplc="4AE4738A">
      <w:start w:val="1"/>
      <w:numFmt w:val="decimal"/>
      <w:lvlText w:val="%1)"/>
      <w:lvlJc w:val="left"/>
      <w:pPr>
        <w:ind w:left="1099" w:hanging="390"/>
      </w:pPr>
      <w:rPr>
        <w:rFonts w:ascii="Times New Roman" w:hAnsi="Times New Roman" w:hint="default"/>
        <w:i w:val="0"/>
        <w:color w:val="00000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4"/>
  </w:num>
  <w:num w:numId="3">
    <w:abstractNumId w:val="22"/>
  </w:num>
  <w:num w:numId="4">
    <w:abstractNumId w:val="18"/>
  </w:num>
  <w:num w:numId="5">
    <w:abstractNumId w:val="15"/>
  </w:num>
  <w:num w:numId="6">
    <w:abstractNumId w:val="17"/>
  </w:num>
  <w:num w:numId="7">
    <w:abstractNumId w:val="16"/>
  </w:num>
  <w:num w:numId="8">
    <w:abstractNumId w:val="19"/>
  </w:num>
  <w:num w:numId="9">
    <w:abstractNumId w:val="23"/>
  </w:num>
  <w:num w:numId="10">
    <w:abstractNumId w:val="2"/>
  </w:num>
  <w:num w:numId="11">
    <w:abstractNumId w:val="1"/>
  </w:num>
  <w:num w:numId="12">
    <w:abstractNumId w:val="4"/>
  </w:num>
  <w:num w:numId="13">
    <w:abstractNumId w:val="7"/>
  </w:num>
  <w:num w:numId="14">
    <w:abstractNumId w:val="20"/>
  </w:num>
  <w:num w:numId="15">
    <w:abstractNumId w:val="21"/>
  </w:num>
  <w:num w:numId="16">
    <w:abstractNumId w:val="5"/>
  </w:num>
  <w:num w:numId="17">
    <w:abstractNumId w:val="10"/>
  </w:num>
  <w:num w:numId="18">
    <w:abstractNumId w:val="6"/>
  </w:num>
  <w:num w:numId="19">
    <w:abstractNumId w:val="0"/>
  </w:num>
  <w:num w:numId="20">
    <w:abstractNumId w:val="3"/>
  </w:num>
  <w:num w:numId="21">
    <w:abstractNumId w:val="8"/>
  </w:num>
  <w:num w:numId="22">
    <w:abstractNumId w:val="9"/>
  </w:num>
  <w:num w:numId="23">
    <w:abstractNumId w:val="11"/>
  </w:num>
  <w:num w:numId="24">
    <w:abstractNumId w:val="12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56B"/>
    <w:rsid w:val="000003ED"/>
    <w:rsid w:val="00000456"/>
    <w:rsid w:val="00002642"/>
    <w:rsid w:val="00004811"/>
    <w:rsid w:val="00007736"/>
    <w:rsid w:val="00013E1E"/>
    <w:rsid w:val="0002591D"/>
    <w:rsid w:val="000308CE"/>
    <w:rsid w:val="000310A8"/>
    <w:rsid w:val="00032D26"/>
    <w:rsid w:val="00042399"/>
    <w:rsid w:val="000449CF"/>
    <w:rsid w:val="00045374"/>
    <w:rsid w:val="00051642"/>
    <w:rsid w:val="000544E1"/>
    <w:rsid w:val="000554F2"/>
    <w:rsid w:val="00056EDC"/>
    <w:rsid w:val="00057704"/>
    <w:rsid w:val="00060B90"/>
    <w:rsid w:val="00062323"/>
    <w:rsid w:val="000625F6"/>
    <w:rsid w:val="0006613F"/>
    <w:rsid w:val="0006724A"/>
    <w:rsid w:val="000719ED"/>
    <w:rsid w:val="00074ED6"/>
    <w:rsid w:val="00076EA6"/>
    <w:rsid w:val="000774DE"/>
    <w:rsid w:val="000802BC"/>
    <w:rsid w:val="00081F5B"/>
    <w:rsid w:val="000826BB"/>
    <w:rsid w:val="0008363A"/>
    <w:rsid w:val="00083FEC"/>
    <w:rsid w:val="00087CA1"/>
    <w:rsid w:val="0009083D"/>
    <w:rsid w:val="00092893"/>
    <w:rsid w:val="00092F97"/>
    <w:rsid w:val="000936C7"/>
    <w:rsid w:val="00097C15"/>
    <w:rsid w:val="000A384D"/>
    <w:rsid w:val="000B1239"/>
    <w:rsid w:val="000B55F0"/>
    <w:rsid w:val="000B649E"/>
    <w:rsid w:val="000B7C67"/>
    <w:rsid w:val="000C1A95"/>
    <w:rsid w:val="000C1C0A"/>
    <w:rsid w:val="000D0BF3"/>
    <w:rsid w:val="000D1443"/>
    <w:rsid w:val="000D25DB"/>
    <w:rsid w:val="000D46C4"/>
    <w:rsid w:val="000D4C3C"/>
    <w:rsid w:val="000D5E38"/>
    <w:rsid w:val="000D649A"/>
    <w:rsid w:val="000D6C6F"/>
    <w:rsid w:val="000E0A54"/>
    <w:rsid w:val="000E37E1"/>
    <w:rsid w:val="000E5DFB"/>
    <w:rsid w:val="000F0739"/>
    <w:rsid w:val="000F6569"/>
    <w:rsid w:val="000F7436"/>
    <w:rsid w:val="00100213"/>
    <w:rsid w:val="0010166F"/>
    <w:rsid w:val="00105033"/>
    <w:rsid w:val="001061E7"/>
    <w:rsid w:val="00106937"/>
    <w:rsid w:val="00110ED1"/>
    <w:rsid w:val="001111C4"/>
    <w:rsid w:val="00115101"/>
    <w:rsid w:val="00115DCA"/>
    <w:rsid w:val="001258E1"/>
    <w:rsid w:val="00134FB4"/>
    <w:rsid w:val="0013598D"/>
    <w:rsid w:val="00135C49"/>
    <w:rsid w:val="00141C6B"/>
    <w:rsid w:val="00142F44"/>
    <w:rsid w:val="0014619E"/>
    <w:rsid w:val="0015073A"/>
    <w:rsid w:val="00157AEE"/>
    <w:rsid w:val="00160211"/>
    <w:rsid w:val="00160740"/>
    <w:rsid w:val="00160DAE"/>
    <w:rsid w:val="001611A5"/>
    <w:rsid w:val="00161C01"/>
    <w:rsid w:val="00162FF1"/>
    <w:rsid w:val="00164722"/>
    <w:rsid w:val="001677D9"/>
    <w:rsid w:val="001709CD"/>
    <w:rsid w:val="00172CF5"/>
    <w:rsid w:val="00173C4B"/>
    <w:rsid w:val="00175061"/>
    <w:rsid w:val="001816CC"/>
    <w:rsid w:val="0018687D"/>
    <w:rsid w:val="001871D2"/>
    <w:rsid w:val="001905A4"/>
    <w:rsid w:val="00191798"/>
    <w:rsid w:val="00191C06"/>
    <w:rsid w:val="00192DC2"/>
    <w:rsid w:val="0019637E"/>
    <w:rsid w:val="001A0328"/>
    <w:rsid w:val="001A1068"/>
    <w:rsid w:val="001A1346"/>
    <w:rsid w:val="001A1B0A"/>
    <w:rsid w:val="001B37CA"/>
    <w:rsid w:val="001B63AB"/>
    <w:rsid w:val="001B7904"/>
    <w:rsid w:val="001C0BB9"/>
    <w:rsid w:val="001C1BF3"/>
    <w:rsid w:val="001C6501"/>
    <w:rsid w:val="001C6BBB"/>
    <w:rsid w:val="001D600B"/>
    <w:rsid w:val="001D6B9A"/>
    <w:rsid w:val="001E3129"/>
    <w:rsid w:val="001E6AEC"/>
    <w:rsid w:val="001E721F"/>
    <w:rsid w:val="001E75F5"/>
    <w:rsid w:val="001F2864"/>
    <w:rsid w:val="001F2F05"/>
    <w:rsid w:val="001F3C84"/>
    <w:rsid w:val="001F4562"/>
    <w:rsid w:val="001F5598"/>
    <w:rsid w:val="001F5652"/>
    <w:rsid w:val="001F566D"/>
    <w:rsid w:val="001F7593"/>
    <w:rsid w:val="00201363"/>
    <w:rsid w:val="0020781D"/>
    <w:rsid w:val="00211AF2"/>
    <w:rsid w:val="002130CE"/>
    <w:rsid w:val="0021424D"/>
    <w:rsid w:val="00214FF2"/>
    <w:rsid w:val="002161B1"/>
    <w:rsid w:val="00226313"/>
    <w:rsid w:val="0023119A"/>
    <w:rsid w:val="00232339"/>
    <w:rsid w:val="00232B46"/>
    <w:rsid w:val="00234771"/>
    <w:rsid w:val="002374AA"/>
    <w:rsid w:val="00241E35"/>
    <w:rsid w:val="0024446D"/>
    <w:rsid w:val="002506B8"/>
    <w:rsid w:val="0025207B"/>
    <w:rsid w:val="00253620"/>
    <w:rsid w:val="0025393F"/>
    <w:rsid w:val="00253F9C"/>
    <w:rsid w:val="002545EE"/>
    <w:rsid w:val="00254974"/>
    <w:rsid w:val="002550B0"/>
    <w:rsid w:val="002563B6"/>
    <w:rsid w:val="00256887"/>
    <w:rsid w:val="00256CCC"/>
    <w:rsid w:val="00261A9E"/>
    <w:rsid w:val="00264629"/>
    <w:rsid w:val="002646C8"/>
    <w:rsid w:val="00267B22"/>
    <w:rsid w:val="00274D88"/>
    <w:rsid w:val="00276206"/>
    <w:rsid w:val="00276AE3"/>
    <w:rsid w:val="00276B04"/>
    <w:rsid w:val="0028053A"/>
    <w:rsid w:val="00282A16"/>
    <w:rsid w:val="0028548B"/>
    <w:rsid w:val="00287E32"/>
    <w:rsid w:val="00292507"/>
    <w:rsid w:val="00294B57"/>
    <w:rsid w:val="002955BD"/>
    <w:rsid w:val="00296C8A"/>
    <w:rsid w:val="002A5D59"/>
    <w:rsid w:val="002A670D"/>
    <w:rsid w:val="002A7C21"/>
    <w:rsid w:val="002B011F"/>
    <w:rsid w:val="002B1765"/>
    <w:rsid w:val="002B3620"/>
    <w:rsid w:val="002B3C31"/>
    <w:rsid w:val="002B5397"/>
    <w:rsid w:val="002B5B8A"/>
    <w:rsid w:val="002B61A0"/>
    <w:rsid w:val="002B6959"/>
    <w:rsid w:val="002C3B9A"/>
    <w:rsid w:val="002C3D4D"/>
    <w:rsid w:val="002D157E"/>
    <w:rsid w:val="002D15A3"/>
    <w:rsid w:val="002D6C38"/>
    <w:rsid w:val="002D6FC9"/>
    <w:rsid w:val="002E07DE"/>
    <w:rsid w:val="002E48B5"/>
    <w:rsid w:val="002E4C82"/>
    <w:rsid w:val="002E4C9D"/>
    <w:rsid w:val="002E5540"/>
    <w:rsid w:val="002F0A76"/>
    <w:rsid w:val="002F3E3D"/>
    <w:rsid w:val="002F4306"/>
    <w:rsid w:val="002F4CD6"/>
    <w:rsid w:val="00301CD8"/>
    <w:rsid w:val="00303378"/>
    <w:rsid w:val="00305CC2"/>
    <w:rsid w:val="0030649E"/>
    <w:rsid w:val="00311E9E"/>
    <w:rsid w:val="00312964"/>
    <w:rsid w:val="00314D84"/>
    <w:rsid w:val="0031514A"/>
    <w:rsid w:val="003157F0"/>
    <w:rsid w:val="00322CCB"/>
    <w:rsid w:val="00332489"/>
    <w:rsid w:val="0033379D"/>
    <w:rsid w:val="00335E79"/>
    <w:rsid w:val="00336AFE"/>
    <w:rsid w:val="00342377"/>
    <w:rsid w:val="0034238B"/>
    <w:rsid w:val="003432F1"/>
    <w:rsid w:val="00343EAC"/>
    <w:rsid w:val="0034422C"/>
    <w:rsid w:val="00347B5B"/>
    <w:rsid w:val="00350B80"/>
    <w:rsid w:val="00350E8D"/>
    <w:rsid w:val="0035137F"/>
    <w:rsid w:val="003541B1"/>
    <w:rsid w:val="00354BE9"/>
    <w:rsid w:val="003553B3"/>
    <w:rsid w:val="00355504"/>
    <w:rsid w:val="00360394"/>
    <w:rsid w:val="00365EFC"/>
    <w:rsid w:val="00370DF5"/>
    <w:rsid w:val="00377430"/>
    <w:rsid w:val="00381EC4"/>
    <w:rsid w:val="00381F0D"/>
    <w:rsid w:val="00382B1D"/>
    <w:rsid w:val="00384D91"/>
    <w:rsid w:val="003949A2"/>
    <w:rsid w:val="0039548D"/>
    <w:rsid w:val="003A15DF"/>
    <w:rsid w:val="003B1DE7"/>
    <w:rsid w:val="003B6CD4"/>
    <w:rsid w:val="003C249E"/>
    <w:rsid w:val="003D2EAE"/>
    <w:rsid w:val="003D4140"/>
    <w:rsid w:val="003E1857"/>
    <w:rsid w:val="003E4EFD"/>
    <w:rsid w:val="003F185B"/>
    <w:rsid w:val="003F2788"/>
    <w:rsid w:val="003F5451"/>
    <w:rsid w:val="003F6B95"/>
    <w:rsid w:val="004014E1"/>
    <w:rsid w:val="004032A7"/>
    <w:rsid w:val="00404727"/>
    <w:rsid w:val="00406D62"/>
    <w:rsid w:val="00407706"/>
    <w:rsid w:val="0041054C"/>
    <w:rsid w:val="004137F8"/>
    <w:rsid w:val="00417EE2"/>
    <w:rsid w:val="00423DE9"/>
    <w:rsid w:val="0042737D"/>
    <w:rsid w:val="004311B7"/>
    <w:rsid w:val="00431619"/>
    <w:rsid w:val="00431E38"/>
    <w:rsid w:val="004329EC"/>
    <w:rsid w:val="00433E31"/>
    <w:rsid w:val="0044351A"/>
    <w:rsid w:val="0044440F"/>
    <w:rsid w:val="00450DF2"/>
    <w:rsid w:val="004535D2"/>
    <w:rsid w:val="00454FE5"/>
    <w:rsid w:val="004563FF"/>
    <w:rsid w:val="004612B6"/>
    <w:rsid w:val="004625CF"/>
    <w:rsid w:val="00463776"/>
    <w:rsid w:val="0046401A"/>
    <w:rsid w:val="00471CB0"/>
    <w:rsid w:val="004727FE"/>
    <w:rsid w:val="00475DAB"/>
    <w:rsid w:val="00483042"/>
    <w:rsid w:val="0048352C"/>
    <w:rsid w:val="00484F12"/>
    <w:rsid w:val="00493DB5"/>
    <w:rsid w:val="00494223"/>
    <w:rsid w:val="004948E9"/>
    <w:rsid w:val="0049790B"/>
    <w:rsid w:val="004A00C4"/>
    <w:rsid w:val="004A3D0D"/>
    <w:rsid w:val="004A53BA"/>
    <w:rsid w:val="004B3BAE"/>
    <w:rsid w:val="004B4CD8"/>
    <w:rsid w:val="004B72A3"/>
    <w:rsid w:val="004C416C"/>
    <w:rsid w:val="004C7342"/>
    <w:rsid w:val="004C781F"/>
    <w:rsid w:val="004C786B"/>
    <w:rsid w:val="004D001F"/>
    <w:rsid w:val="004D042C"/>
    <w:rsid w:val="004D097E"/>
    <w:rsid w:val="004D10D4"/>
    <w:rsid w:val="004D2D40"/>
    <w:rsid w:val="004D3DBA"/>
    <w:rsid w:val="004D67EE"/>
    <w:rsid w:val="004D6BA8"/>
    <w:rsid w:val="004D702E"/>
    <w:rsid w:val="004D70A4"/>
    <w:rsid w:val="004D739C"/>
    <w:rsid w:val="004E17C2"/>
    <w:rsid w:val="004E223E"/>
    <w:rsid w:val="004E524E"/>
    <w:rsid w:val="004F1808"/>
    <w:rsid w:val="004F24CD"/>
    <w:rsid w:val="004F3541"/>
    <w:rsid w:val="004F35A5"/>
    <w:rsid w:val="004F7082"/>
    <w:rsid w:val="00507B69"/>
    <w:rsid w:val="005120C2"/>
    <w:rsid w:val="0051371B"/>
    <w:rsid w:val="00513DEA"/>
    <w:rsid w:val="00514B44"/>
    <w:rsid w:val="00516580"/>
    <w:rsid w:val="00523A7C"/>
    <w:rsid w:val="00524590"/>
    <w:rsid w:val="005249AB"/>
    <w:rsid w:val="00525238"/>
    <w:rsid w:val="005261CF"/>
    <w:rsid w:val="0052693F"/>
    <w:rsid w:val="0053185D"/>
    <w:rsid w:val="0053189F"/>
    <w:rsid w:val="00532EB5"/>
    <w:rsid w:val="00533141"/>
    <w:rsid w:val="005350EC"/>
    <w:rsid w:val="00537705"/>
    <w:rsid w:val="00537DA6"/>
    <w:rsid w:val="00542C06"/>
    <w:rsid w:val="00545F42"/>
    <w:rsid w:val="0055208C"/>
    <w:rsid w:val="00552811"/>
    <w:rsid w:val="0055369F"/>
    <w:rsid w:val="0055568C"/>
    <w:rsid w:val="00561A1D"/>
    <w:rsid w:val="005630E1"/>
    <w:rsid w:val="005656F1"/>
    <w:rsid w:val="00565B20"/>
    <w:rsid w:val="0057012C"/>
    <w:rsid w:val="0057038C"/>
    <w:rsid w:val="00572FE6"/>
    <w:rsid w:val="00575AF6"/>
    <w:rsid w:val="005820D8"/>
    <w:rsid w:val="005909D9"/>
    <w:rsid w:val="005969E9"/>
    <w:rsid w:val="00597178"/>
    <w:rsid w:val="005972A6"/>
    <w:rsid w:val="005A087C"/>
    <w:rsid w:val="005A0F97"/>
    <w:rsid w:val="005A20F3"/>
    <w:rsid w:val="005A439D"/>
    <w:rsid w:val="005A63C8"/>
    <w:rsid w:val="005A7407"/>
    <w:rsid w:val="005A7E32"/>
    <w:rsid w:val="005B0A98"/>
    <w:rsid w:val="005B0C7F"/>
    <w:rsid w:val="005B10C7"/>
    <w:rsid w:val="005B11D1"/>
    <w:rsid w:val="005B1B10"/>
    <w:rsid w:val="005B4735"/>
    <w:rsid w:val="005B586F"/>
    <w:rsid w:val="005B687C"/>
    <w:rsid w:val="005C0774"/>
    <w:rsid w:val="005C192D"/>
    <w:rsid w:val="005C4F28"/>
    <w:rsid w:val="005C525F"/>
    <w:rsid w:val="005C6071"/>
    <w:rsid w:val="005C6FA9"/>
    <w:rsid w:val="005D2325"/>
    <w:rsid w:val="005D45AA"/>
    <w:rsid w:val="005D6E31"/>
    <w:rsid w:val="005D76E8"/>
    <w:rsid w:val="005E3435"/>
    <w:rsid w:val="005E363C"/>
    <w:rsid w:val="005E716A"/>
    <w:rsid w:val="005E7FF4"/>
    <w:rsid w:val="005F0DE6"/>
    <w:rsid w:val="005F1AFA"/>
    <w:rsid w:val="005F2025"/>
    <w:rsid w:val="005F31BA"/>
    <w:rsid w:val="005F6A87"/>
    <w:rsid w:val="005F6E2E"/>
    <w:rsid w:val="005F762C"/>
    <w:rsid w:val="005F7FDE"/>
    <w:rsid w:val="006022F3"/>
    <w:rsid w:val="00602C7A"/>
    <w:rsid w:val="00602CC4"/>
    <w:rsid w:val="00603D67"/>
    <w:rsid w:val="006078FA"/>
    <w:rsid w:val="006114B5"/>
    <w:rsid w:val="00613A8F"/>
    <w:rsid w:val="00616F9C"/>
    <w:rsid w:val="00623418"/>
    <w:rsid w:val="00624162"/>
    <w:rsid w:val="00625F4A"/>
    <w:rsid w:val="00626F39"/>
    <w:rsid w:val="00631B81"/>
    <w:rsid w:val="0063248E"/>
    <w:rsid w:val="0063670F"/>
    <w:rsid w:val="006368ED"/>
    <w:rsid w:val="00637167"/>
    <w:rsid w:val="00640B13"/>
    <w:rsid w:val="006416A3"/>
    <w:rsid w:val="00643200"/>
    <w:rsid w:val="006434D9"/>
    <w:rsid w:val="006442BE"/>
    <w:rsid w:val="006452E1"/>
    <w:rsid w:val="006462BC"/>
    <w:rsid w:val="006502D9"/>
    <w:rsid w:val="00653D73"/>
    <w:rsid w:val="0065467F"/>
    <w:rsid w:val="00655BF5"/>
    <w:rsid w:val="00657579"/>
    <w:rsid w:val="0066676B"/>
    <w:rsid w:val="00670CB6"/>
    <w:rsid w:val="006719D1"/>
    <w:rsid w:val="006763A5"/>
    <w:rsid w:val="006815ED"/>
    <w:rsid w:val="0068758A"/>
    <w:rsid w:val="006919B0"/>
    <w:rsid w:val="00693553"/>
    <w:rsid w:val="0069448B"/>
    <w:rsid w:val="00697AA9"/>
    <w:rsid w:val="006A3353"/>
    <w:rsid w:val="006A3C23"/>
    <w:rsid w:val="006A491B"/>
    <w:rsid w:val="006A6602"/>
    <w:rsid w:val="006B166F"/>
    <w:rsid w:val="006B1E6B"/>
    <w:rsid w:val="006B3FE7"/>
    <w:rsid w:val="006B4074"/>
    <w:rsid w:val="006B5AF7"/>
    <w:rsid w:val="006C18D8"/>
    <w:rsid w:val="006C4DA6"/>
    <w:rsid w:val="006D00E0"/>
    <w:rsid w:val="006D340E"/>
    <w:rsid w:val="006D5599"/>
    <w:rsid w:val="006D6C2D"/>
    <w:rsid w:val="006D6E04"/>
    <w:rsid w:val="006E1500"/>
    <w:rsid w:val="006E2B51"/>
    <w:rsid w:val="006F0761"/>
    <w:rsid w:val="006F32AB"/>
    <w:rsid w:val="006F3441"/>
    <w:rsid w:val="006F36B8"/>
    <w:rsid w:val="006F4892"/>
    <w:rsid w:val="00705503"/>
    <w:rsid w:val="007144B8"/>
    <w:rsid w:val="00714908"/>
    <w:rsid w:val="007217A8"/>
    <w:rsid w:val="00725AEE"/>
    <w:rsid w:val="00726D57"/>
    <w:rsid w:val="00726D7C"/>
    <w:rsid w:val="007270DC"/>
    <w:rsid w:val="00731A8F"/>
    <w:rsid w:val="007349F7"/>
    <w:rsid w:val="00735D4F"/>
    <w:rsid w:val="00736941"/>
    <w:rsid w:val="00737128"/>
    <w:rsid w:val="00743BBC"/>
    <w:rsid w:val="00746633"/>
    <w:rsid w:val="007510AF"/>
    <w:rsid w:val="00756529"/>
    <w:rsid w:val="00756637"/>
    <w:rsid w:val="007575C4"/>
    <w:rsid w:val="00762B8B"/>
    <w:rsid w:val="00764111"/>
    <w:rsid w:val="007665AA"/>
    <w:rsid w:val="00766A17"/>
    <w:rsid w:val="00766B42"/>
    <w:rsid w:val="00771226"/>
    <w:rsid w:val="00773812"/>
    <w:rsid w:val="00777C79"/>
    <w:rsid w:val="00780C8E"/>
    <w:rsid w:val="00781116"/>
    <w:rsid w:val="00783020"/>
    <w:rsid w:val="00793C93"/>
    <w:rsid w:val="00794E76"/>
    <w:rsid w:val="007A36EB"/>
    <w:rsid w:val="007A6604"/>
    <w:rsid w:val="007A7CFD"/>
    <w:rsid w:val="007B7148"/>
    <w:rsid w:val="007C23BB"/>
    <w:rsid w:val="007C35EF"/>
    <w:rsid w:val="007C6AF5"/>
    <w:rsid w:val="007D0154"/>
    <w:rsid w:val="007D23FB"/>
    <w:rsid w:val="007D2EF2"/>
    <w:rsid w:val="007D4B25"/>
    <w:rsid w:val="007E3E62"/>
    <w:rsid w:val="007E540F"/>
    <w:rsid w:val="007E5DA9"/>
    <w:rsid w:val="007E6607"/>
    <w:rsid w:val="007F03F6"/>
    <w:rsid w:val="007F4277"/>
    <w:rsid w:val="007F56E9"/>
    <w:rsid w:val="007F5832"/>
    <w:rsid w:val="008002F7"/>
    <w:rsid w:val="00801AFE"/>
    <w:rsid w:val="0080448C"/>
    <w:rsid w:val="00805C3C"/>
    <w:rsid w:val="00822047"/>
    <w:rsid w:val="00822BAF"/>
    <w:rsid w:val="00831749"/>
    <w:rsid w:val="008461BA"/>
    <w:rsid w:val="008468AF"/>
    <w:rsid w:val="00847BFE"/>
    <w:rsid w:val="00847D23"/>
    <w:rsid w:val="008510B2"/>
    <w:rsid w:val="00851728"/>
    <w:rsid w:val="00852496"/>
    <w:rsid w:val="00854AFF"/>
    <w:rsid w:val="00855DB3"/>
    <w:rsid w:val="00863029"/>
    <w:rsid w:val="00865CC8"/>
    <w:rsid w:val="0086769B"/>
    <w:rsid w:val="0087055A"/>
    <w:rsid w:val="00874306"/>
    <w:rsid w:val="008802A1"/>
    <w:rsid w:val="0088148C"/>
    <w:rsid w:val="00882EF1"/>
    <w:rsid w:val="008830C2"/>
    <w:rsid w:val="008860CD"/>
    <w:rsid w:val="00891929"/>
    <w:rsid w:val="00892987"/>
    <w:rsid w:val="00893742"/>
    <w:rsid w:val="00894953"/>
    <w:rsid w:val="00895BBC"/>
    <w:rsid w:val="00897C3D"/>
    <w:rsid w:val="008A0D71"/>
    <w:rsid w:val="008A1146"/>
    <w:rsid w:val="008A1FA1"/>
    <w:rsid w:val="008A2896"/>
    <w:rsid w:val="008A3664"/>
    <w:rsid w:val="008A45BA"/>
    <w:rsid w:val="008B00E5"/>
    <w:rsid w:val="008B205B"/>
    <w:rsid w:val="008B2A5B"/>
    <w:rsid w:val="008B2D6F"/>
    <w:rsid w:val="008C3A16"/>
    <w:rsid w:val="008C3A87"/>
    <w:rsid w:val="008D331D"/>
    <w:rsid w:val="008D58A2"/>
    <w:rsid w:val="008E1FB0"/>
    <w:rsid w:val="008E246D"/>
    <w:rsid w:val="008E3B3B"/>
    <w:rsid w:val="008E4F90"/>
    <w:rsid w:val="008E56FE"/>
    <w:rsid w:val="008E5D5F"/>
    <w:rsid w:val="008F48DB"/>
    <w:rsid w:val="008F6A99"/>
    <w:rsid w:val="00900D31"/>
    <w:rsid w:val="00902B2F"/>
    <w:rsid w:val="009034FB"/>
    <w:rsid w:val="00905106"/>
    <w:rsid w:val="0090665E"/>
    <w:rsid w:val="00907709"/>
    <w:rsid w:val="009078DA"/>
    <w:rsid w:val="009118BE"/>
    <w:rsid w:val="00914301"/>
    <w:rsid w:val="0091650A"/>
    <w:rsid w:val="00920090"/>
    <w:rsid w:val="00920ECC"/>
    <w:rsid w:val="009223C7"/>
    <w:rsid w:val="00924D80"/>
    <w:rsid w:val="00924FB3"/>
    <w:rsid w:val="00931F2E"/>
    <w:rsid w:val="0093240A"/>
    <w:rsid w:val="00932496"/>
    <w:rsid w:val="009342E4"/>
    <w:rsid w:val="00936C04"/>
    <w:rsid w:val="009417E2"/>
    <w:rsid w:val="00944EE6"/>
    <w:rsid w:val="00945834"/>
    <w:rsid w:val="0094621E"/>
    <w:rsid w:val="00946378"/>
    <w:rsid w:val="00951D45"/>
    <w:rsid w:val="009533F0"/>
    <w:rsid w:val="009552F8"/>
    <w:rsid w:val="00963E63"/>
    <w:rsid w:val="00964224"/>
    <w:rsid w:val="00965B5A"/>
    <w:rsid w:val="00972967"/>
    <w:rsid w:val="00974E24"/>
    <w:rsid w:val="009869A8"/>
    <w:rsid w:val="00991BB6"/>
    <w:rsid w:val="009975D2"/>
    <w:rsid w:val="009A2AEA"/>
    <w:rsid w:val="009A39ED"/>
    <w:rsid w:val="009A3C03"/>
    <w:rsid w:val="009B0111"/>
    <w:rsid w:val="009B10FC"/>
    <w:rsid w:val="009B43D0"/>
    <w:rsid w:val="009C239D"/>
    <w:rsid w:val="009C7047"/>
    <w:rsid w:val="009C7079"/>
    <w:rsid w:val="009C73BD"/>
    <w:rsid w:val="009D40DC"/>
    <w:rsid w:val="009E3A46"/>
    <w:rsid w:val="009F04FA"/>
    <w:rsid w:val="009F0D2C"/>
    <w:rsid w:val="009F1AF6"/>
    <w:rsid w:val="009F251B"/>
    <w:rsid w:val="009F3111"/>
    <w:rsid w:val="009F415A"/>
    <w:rsid w:val="009F44AF"/>
    <w:rsid w:val="009F5228"/>
    <w:rsid w:val="009F6CF7"/>
    <w:rsid w:val="009F7BE3"/>
    <w:rsid w:val="00A03DA1"/>
    <w:rsid w:val="00A050C3"/>
    <w:rsid w:val="00A1147C"/>
    <w:rsid w:val="00A148F1"/>
    <w:rsid w:val="00A1545B"/>
    <w:rsid w:val="00A1556B"/>
    <w:rsid w:val="00A15A47"/>
    <w:rsid w:val="00A169BD"/>
    <w:rsid w:val="00A210E4"/>
    <w:rsid w:val="00A24655"/>
    <w:rsid w:val="00A31990"/>
    <w:rsid w:val="00A31C83"/>
    <w:rsid w:val="00A32FD5"/>
    <w:rsid w:val="00A40EB5"/>
    <w:rsid w:val="00A45301"/>
    <w:rsid w:val="00A45AD5"/>
    <w:rsid w:val="00A47873"/>
    <w:rsid w:val="00A53079"/>
    <w:rsid w:val="00A56C2E"/>
    <w:rsid w:val="00A60FE0"/>
    <w:rsid w:val="00A612E8"/>
    <w:rsid w:val="00A61872"/>
    <w:rsid w:val="00A633A9"/>
    <w:rsid w:val="00A65B76"/>
    <w:rsid w:val="00A70B81"/>
    <w:rsid w:val="00A710D7"/>
    <w:rsid w:val="00A73FFF"/>
    <w:rsid w:val="00A806F4"/>
    <w:rsid w:val="00A8165B"/>
    <w:rsid w:val="00A830DB"/>
    <w:rsid w:val="00A83A32"/>
    <w:rsid w:val="00A83DBD"/>
    <w:rsid w:val="00A8551C"/>
    <w:rsid w:val="00A90E36"/>
    <w:rsid w:val="00A942EA"/>
    <w:rsid w:val="00A95BA6"/>
    <w:rsid w:val="00A962A7"/>
    <w:rsid w:val="00A9659B"/>
    <w:rsid w:val="00AA280B"/>
    <w:rsid w:val="00AB0ECE"/>
    <w:rsid w:val="00AB254D"/>
    <w:rsid w:val="00AB3475"/>
    <w:rsid w:val="00AB6466"/>
    <w:rsid w:val="00AC264D"/>
    <w:rsid w:val="00AC3136"/>
    <w:rsid w:val="00AC3E70"/>
    <w:rsid w:val="00AC4165"/>
    <w:rsid w:val="00AC72B7"/>
    <w:rsid w:val="00AD1C6D"/>
    <w:rsid w:val="00AD2B47"/>
    <w:rsid w:val="00AD4858"/>
    <w:rsid w:val="00AD4FAE"/>
    <w:rsid w:val="00AD51CB"/>
    <w:rsid w:val="00AD5C85"/>
    <w:rsid w:val="00AD6B12"/>
    <w:rsid w:val="00AD6D92"/>
    <w:rsid w:val="00AE136D"/>
    <w:rsid w:val="00AE14DC"/>
    <w:rsid w:val="00AE1637"/>
    <w:rsid w:val="00AE2D26"/>
    <w:rsid w:val="00AE7B13"/>
    <w:rsid w:val="00AF17E7"/>
    <w:rsid w:val="00AF5457"/>
    <w:rsid w:val="00AF5FF3"/>
    <w:rsid w:val="00B001B1"/>
    <w:rsid w:val="00B01A7F"/>
    <w:rsid w:val="00B03F5E"/>
    <w:rsid w:val="00B076F4"/>
    <w:rsid w:val="00B235DA"/>
    <w:rsid w:val="00B24E5C"/>
    <w:rsid w:val="00B24E7A"/>
    <w:rsid w:val="00B26DA5"/>
    <w:rsid w:val="00B316A6"/>
    <w:rsid w:val="00B32DF0"/>
    <w:rsid w:val="00B33080"/>
    <w:rsid w:val="00B34819"/>
    <w:rsid w:val="00B36653"/>
    <w:rsid w:val="00B370FE"/>
    <w:rsid w:val="00B37269"/>
    <w:rsid w:val="00B40CEA"/>
    <w:rsid w:val="00B41356"/>
    <w:rsid w:val="00B4233C"/>
    <w:rsid w:val="00B531B0"/>
    <w:rsid w:val="00B63A91"/>
    <w:rsid w:val="00B71614"/>
    <w:rsid w:val="00B7341E"/>
    <w:rsid w:val="00B758D3"/>
    <w:rsid w:val="00B814D5"/>
    <w:rsid w:val="00B81AE2"/>
    <w:rsid w:val="00B823C0"/>
    <w:rsid w:val="00B92B36"/>
    <w:rsid w:val="00B94E05"/>
    <w:rsid w:val="00B95441"/>
    <w:rsid w:val="00B96818"/>
    <w:rsid w:val="00B979E8"/>
    <w:rsid w:val="00BA10F3"/>
    <w:rsid w:val="00BA1242"/>
    <w:rsid w:val="00BA3CCC"/>
    <w:rsid w:val="00BA3EB7"/>
    <w:rsid w:val="00BB2E96"/>
    <w:rsid w:val="00BB58C0"/>
    <w:rsid w:val="00BB7AC4"/>
    <w:rsid w:val="00BC243B"/>
    <w:rsid w:val="00BC2A97"/>
    <w:rsid w:val="00BC46A0"/>
    <w:rsid w:val="00BE077E"/>
    <w:rsid w:val="00BE08E7"/>
    <w:rsid w:val="00BE0A9E"/>
    <w:rsid w:val="00BE10FD"/>
    <w:rsid w:val="00BE3DD7"/>
    <w:rsid w:val="00BE6393"/>
    <w:rsid w:val="00BE6F5B"/>
    <w:rsid w:val="00BF0844"/>
    <w:rsid w:val="00BF5392"/>
    <w:rsid w:val="00BF7AF5"/>
    <w:rsid w:val="00BF7D5A"/>
    <w:rsid w:val="00C0578D"/>
    <w:rsid w:val="00C06E65"/>
    <w:rsid w:val="00C10422"/>
    <w:rsid w:val="00C12035"/>
    <w:rsid w:val="00C120E6"/>
    <w:rsid w:val="00C12578"/>
    <w:rsid w:val="00C16602"/>
    <w:rsid w:val="00C20BD4"/>
    <w:rsid w:val="00C214A7"/>
    <w:rsid w:val="00C2776E"/>
    <w:rsid w:val="00C309FF"/>
    <w:rsid w:val="00C32D4D"/>
    <w:rsid w:val="00C35A5C"/>
    <w:rsid w:val="00C41B07"/>
    <w:rsid w:val="00C425B1"/>
    <w:rsid w:val="00C46652"/>
    <w:rsid w:val="00C47B6A"/>
    <w:rsid w:val="00C50A93"/>
    <w:rsid w:val="00C5156A"/>
    <w:rsid w:val="00C56AE3"/>
    <w:rsid w:val="00C610F6"/>
    <w:rsid w:val="00C61489"/>
    <w:rsid w:val="00C626E3"/>
    <w:rsid w:val="00C707E7"/>
    <w:rsid w:val="00C72F28"/>
    <w:rsid w:val="00C73C70"/>
    <w:rsid w:val="00C741E8"/>
    <w:rsid w:val="00C7636F"/>
    <w:rsid w:val="00C80EBD"/>
    <w:rsid w:val="00C834E0"/>
    <w:rsid w:val="00C83683"/>
    <w:rsid w:val="00C92AE2"/>
    <w:rsid w:val="00C94320"/>
    <w:rsid w:val="00C955F5"/>
    <w:rsid w:val="00C95DA9"/>
    <w:rsid w:val="00C964C6"/>
    <w:rsid w:val="00CA0649"/>
    <w:rsid w:val="00CA25EA"/>
    <w:rsid w:val="00CA2AB5"/>
    <w:rsid w:val="00CA41E1"/>
    <w:rsid w:val="00CA4426"/>
    <w:rsid w:val="00CA66E9"/>
    <w:rsid w:val="00CB0BFA"/>
    <w:rsid w:val="00CB14B6"/>
    <w:rsid w:val="00CB538D"/>
    <w:rsid w:val="00CB7773"/>
    <w:rsid w:val="00CC05C4"/>
    <w:rsid w:val="00CC4D91"/>
    <w:rsid w:val="00CC51C2"/>
    <w:rsid w:val="00CC77FE"/>
    <w:rsid w:val="00CD1FAB"/>
    <w:rsid w:val="00CD2811"/>
    <w:rsid w:val="00CD55C0"/>
    <w:rsid w:val="00CE0E94"/>
    <w:rsid w:val="00CE4884"/>
    <w:rsid w:val="00CE7B6F"/>
    <w:rsid w:val="00CF3F5A"/>
    <w:rsid w:val="00CF5252"/>
    <w:rsid w:val="00CF76DF"/>
    <w:rsid w:val="00D03323"/>
    <w:rsid w:val="00D03F6C"/>
    <w:rsid w:val="00D07A71"/>
    <w:rsid w:val="00D10127"/>
    <w:rsid w:val="00D120DB"/>
    <w:rsid w:val="00D15B3A"/>
    <w:rsid w:val="00D166F5"/>
    <w:rsid w:val="00D17799"/>
    <w:rsid w:val="00D20A1D"/>
    <w:rsid w:val="00D211B7"/>
    <w:rsid w:val="00D239B5"/>
    <w:rsid w:val="00D279DA"/>
    <w:rsid w:val="00D33478"/>
    <w:rsid w:val="00D3503B"/>
    <w:rsid w:val="00D350FC"/>
    <w:rsid w:val="00D37478"/>
    <w:rsid w:val="00D4365D"/>
    <w:rsid w:val="00D4484F"/>
    <w:rsid w:val="00D46CBE"/>
    <w:rsid w:val="00D503F4"/>
    <w:rsid w:val="00D54EA1"/>
    <w:rsid w:val="00D60B2C"/>
    <w:rsid w:val="00D64A40"/>
    <w:rsid w:val="00D67397"/>
    <w:rsid w:val="00D746CD"/>
    <w:rsid w:val="00D7573B"/>
    <w:rsid w:val="00D75D88"/>
    <w:rsid w:val="00D75DF6"/>
    <w:rsid w:val="00D763F7"/>
    <w:rsid w:val="00D81972"/>
    <w:rsid w:val="00D8342F"/>
    <w:rsid w:val="00D84A46"/>
    <w:rsid w:val="00D922A6"/>
    <w:rsid w:val="00D934E9"/>
    <w:rsid w:val="00D93A6E"/>
    <w:rsid w:val="00D93F5D"/>
    <w:rsid w:val="00D9567E"/>
    <w:rsid w:val="00D9671E"/>
    <w:rsid w:val="00D96790"/>
    <w:rsid w:val="00D97A75"/>
    <w:rsid w:val="00DA0531"/>
    <w:rsid w:val="00DA088A"/>
    <w:rsid w:val="00DA08DF"/>
    <w:rsid w:val="00DA7AA2"/>
    <w:rsid w:val="00DB0AEE"/>
    <w:rsid w:val="00DB5536"/>
    <w:rsid w:val="00DC3881"/>
    <w:rsid w:val="00DC4898"/>
    <w:rsid w:val="00DC6884"/>
    <w:rsid w:val="00DD192B"/>
    <w:rsid w:val="00DD309B"/>
    <w:rsid w:val="00DD34B3"/>
    <w:rsid w:val="00DD483F"/>
    <w:rsid w:val="00DD6716"/>
    <w:rsid w:val="00DE0028"/>
    <w:rsid w:val="00DE4151"/>
    <w:rsid w:val="00DE5646"/>
    <w:rsid w:val="00DE618F"/>
    <w:rsid w:val="00DF1762"/>
    <w:rsid w:val="00DF1BF5"/>
    <w:rsid w:val="00DF5339"/>
    <w:rsid w:val="00DF6D61"/>
    <w:rsid w:val="00DF7547"/>
    <w:rsid w:val="00DF7A9B"/>
    <w:rsid w:val="00E00AAA"/>
    <w:rsid w:val="00E02FF6"/>
    <w:rsid w:val="00E072CE"/>
    <w:rsid w:val="00E13BF0"/>
    <w:rsid w:val="00E143B5"/>
    <w:rsid w:val="00E168D6"/>
    <w:rsid w:val="00E20916"/>
    <w:rsid w:val="00E20B1A"/>
    <w:rsid w:val="00E2235E"/>
    <w:rsid w:val="00E22424"/>
    <w:rsid w:val="00E23F9F"/>
    <w:rsid w:val="00E2581D"/>
    <w:rsid w:val="00E318F1"/>
    <w:rsid w:val="00E34376"/>
    <w:rsid w:val="00E346CA"/>
    <w:rsid w:val="00E41773"/>
    <w:rsid w:val="00E42D0D"/>
    <w:rsid w:val="00E44F9C"/>
    <w:rsid w:val="00E465F2"/>
    <w:rsid w:val="00E4729F"/>
    <w:rsid w:val="00E50D5C"/>
    <w:rsid w:val="00E511CA"/>
    <w:rsid w:val="00E53E2E"/>
    <w:rsid w:val="00E56FB7"/>
    <w:rsid w:val="00E6474B"/>
    <w:rsid w:val="00E6582C"/>
    <w:rsid w:val="00E70D94"/>
    <w:rsid w:val="00E718F9"/>
    <w:rsid w:val="00E77ECA"/>
    <w:rsid w:val="00E800C1"/>
    <w:rsid w:val="00E80D10"/>
    <w:rsid w:val="00E90BF3"/>
    <w:rsid w:val="00E921F4"/>
    <w:rsid w:val="00E94452"/>
    <w:rsid w:val="00E94C13"/>
    <w:rsid w:val="00E94ED1"/>
    <w:rsid w:val="00E95DC9"/>
    <w:rsid w:val="00E95F2A"/>
    <w:rsid w:val="00EA175B"/>
    <w:rsid w:val="00EA3964"/>
    <w:rsid w:val="00EB03DF"/>
    <w:rsid w:val="00EB7288"/>
    <w:rsid w:val="00EC25F0"/>
    <w:rsid w:val="00ED0A4E"/>
    <w:rsid w:val="00ED428E"/>
    <w:rsid w:val="00ED43B8"/>
    <w:rsid w:val="00ED6D96"/>
    <w:rsid w:val="00ED70A9"/>
    <w:rsid w:val="00EE4E88"/>
    <w:rsid w:val="00EE4EFA"/>
    <w:rsid w:val="00EE6D65"/>
    <w:rsid w:val="00EF77C0"/>
    <w:rsid w:val="00F07EAD"/>
    <w:rsid w:val="00F1054F"/>
    <w:rsid w:val="00F13657"/>
    <w:rsid w:val="00F17EEE"/>
    <w:rsid w:val="00F21327"/>
    <w:rsid w:val="00F22688"/>
    <w:rsid w:val="00F23AB9"/>
    <w:rsid w:val="00F244C7"/>
    <w:rsid w:val="00F27963"/>
    <w:rsid w:val="00F32EBC"/>
    <w:rsid w:val="00F35005"/>
    <w:rsid w:val="00F403DD"/>
    <w:rsid w:val="00F41819"/>
    <w:rsid w:val="00F461E5"/>
    <w:rsid w:val="00F474B6"/>
    <w:rsid w:val="00F505C0"/>
    <w:rsid w:val="00F5304F"/>
    <w:rsid w:val="00F53698"/>
    <w:rsid w:val="00F56376"/>
    <w:rsid w:val="00F56765"/>
    <w:rsid w:val="00F60249"/>
    <w:rsid w:val="00F634F5"/>
    <w:rsid w:val="00F64DA2"/>
    <w:rsid w:val="00F737E6"/>
    <w:rsid w:val="00F75363"/>
    <w:rsid w:val="00F82F4A"/>
    <w:rsid w:val="00F90842"/>
    <w:rsid w:val="00F96CF3"/>
    <w:rsid w:val="00FA15D2"/>
    <w:rsid w:val="00FA4B2E"/>
    <w:rsid w:val="00FA7658"/>
    <w:rsid w:val="00FB4682"/>
    <w:rsid w:val="00FC108D"/>
    <w:rsid w:val="00FC1393"/>
    <w:rsid w:val="00FC3E25"/>
    <w:rsid w:val="00FD21E0"/>
    <w:rsid w:val="00FD4535"/>
    <w:rsid w:val="00FD5333"/>
    <w:rsid w:val="00FE4524"/>
    <w:rsid w:val="00FE4732"/>
    <w:rsid w:val="00FE4AFC"/>
    <w:rsid w:val="00FE62D3"/>
    <w:rsid w:val="00FE7B27"/>
    <w:rsid w:val="00FF048A"/>
    <w:rsid w:val="00FF0972"/>
    <w:rsid w:val="00FF1491"/>
    <w:rsid w:val="00FF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6" type="connector" idref="#_x0000_s1052"/>
        <o:r id="V:Rule7" type="connector" idref="#_x0000_s1045"/>
        <o:r id="V:Rule8" type="connector" idref="#_x0000_s1049"/>
        <o:r id="V:Rule9" type="connector" idref="#_x0000_s1051"/>
        <o:r id="V:Rule10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E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51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0554F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0554F2"/>
    <w:pPr>
      <w:keepNext/>
      <w:jc w:val="center"/>
      <w:outlineLvl w:val="3"/>
    </w:pPr>
    <w:rPr>
      <w:b/>
      <w:sz w:val="52"/>
      <w:szCs w:val="20"/>
    </w:rPr>
  </w:style>
  <w:style w:type="paragraph" w:styleId="6">
    <w:name w:val="heading 6"/>
    <w:basedOn w:val="a"/>
    <w:next w:val="a"/>
    <w:qFormat/>
    <w:rsid w:val="000554F2"/>
    <w:pPr>
      <w:keepNext/>
      <w:jc w:val="center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01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37269"/>
    <w:pPr>
      <w:snapToGrid w:val="0"/>
      <w:spacing w:line="300" w:lineRule="auto"/>
    </w:pPr>
    <w:rPr>
      <w:szCs w:val="20"/>
    </w:rPr>
  </w:style>
  <w:style w:type="paragraph" w:styleId="a5">
    <w:name w:val="footer"/>
    <w:basedOn w:val="a"/>
    <w:rsid w:val="002A7C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A7C21"/>
  </w:style>
  <w:style w:type="paragraph" w:customStyle="1" w:styleId="ConsNonformat">
    <w:name w:val="ConsNonformat"/>
    <w:rsid w:val="002506B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2506B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F17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F17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F17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Стиль1"/>
    <w:basedOn w:val="a"/>
    <w:rsid w:val="00AD6D92"/>
    <w:pPr>
      <w:tabs>
        <w:tab w:val="left" w:pos="709"/>
      </w:tabs>
      <w:overflowPunct w:val="0"/>
      <w:autoSpaceDE w:val="0"/>
      <w:autoSpaceDN w:val="0"/>
      <w:adjustRightInd w:val="0"/>
      <w:spacing w:line="288" w:lineRule="auto"/>
      <w:ind w:firstLine="709"/>
      <w:jc w:val="both"/>
      <w:textAlignment w:val="baseline"/>
    </w:pPr>
  </w:style>
  <w:style w:type="character" w:customStyle="1" w:styleId="titledateend">
    <w:name w:val="title_date_end"/>
    <w:rsid w:val="00AD6D92"/>
  </w:style>
  <w:style w:type="paragraph" w:customStyle="1" w:styleId="Style10">
    <w:name w:val="Style10"/>
    <w:basedOn w:val="a"/>
    <w:rsid w:val="00D97A75"/>
    <w:pPr>
      <w:widowControl w:val="0"/>
      <w:autoSpaceDE w:val="0"/>
      <w:autoSpaceDN w:val="0"/>
      <w:adjustRightInd w:val="0"/>
      <w:spacing w:line="317" w:lineRule="exact"/>
      <w:ind w:firstLine="2126"/>
    </w:pPr>
  </w:style>
  <w:style w:type="character" w:customStyle="1" w:styleId="FontStyle17">
    <w:name w:val="Font Style17"/>
    <w:basedOn w:val="a0"/>
    <w:rsid w:val="00D97A75"/>
    <w:rPr>
      <w:rFonts w:ascii="Times New Roman" w:hAnsi="Times New Roman" w:cs="Times New Roman"/>
      <w:sz w:val="26"/>
      <w:szCs w:val="26"/>
    </w:rPr>
  </w:style>
  <w:style w:type="paragraph" w:styleId="30">
    <w:name w:val="Body Text 3"/>
    <w:basedOn w:val="a"/>
    <w:rsid w:val="004137F8"/>
    <w:pPr>
      <w:spacing w:after="120"/>
    </w:pPr>
    <w:rPr>
      <w:sz w:val="16"/>
      <w:szCs w:val="16"/>
    </w:rPr>
  </w:style>
  <w:style w:type="paragraph" w:styleId="a7">
    <w:name w:val="header"/>
    <w:basedOn w:val="a"/>
    <w:rsid w:val="005F6E2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B41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B0ECE"/>
    <w:pPr>
      <w:ind w:left="720"/>
      <w:contextualSpacing/>
    </w:pPr>
  </w:style>
  <w:style w:type="paragraph" w:customStyle="1" w:styleId="Default">
    <w:name w:val="Default"/>
    <w:rsid w:val="00E921F4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styleId="aa">
    <w:name w:val="Hyperlink"/>
    <w:rsid w:val="00974E2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15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endnote text"/>
    <w:basedOn w:val="a"/>
    <w:link w:val="ac"/>
    <w:uiPriority w:val="99"/>
    <w:unhideWhenUsed/>
    <w:rsid w:val="0059717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597178"/>
  </w:style>
  <w:style w:type="character" w:styleId="ad">
    <w:name w:val="endnote reference"/>
    <w:basedOn w:val="a0"/>
    <w:uiPriority w:val="99"/>
    <w:unhideWhenUsed/>
    <w:rsid w:val="00597178"/>
    <w:rPr>
      <w:rFonts w:cs="Times New Roman"/>
      <w:vertAlign w:val="superscript"/>
    </w:rPr>
  </w:style>
  <w:style w:type="character" w:customStyle="1" w:styleId="ae">
    <w:name w:val="Гипертекстовая ссылка"/>
    <w:basedOn w:val="a0"/>
    <w:uiPriority w:val="99"/>
    <w:rsid w:val="00F244C7"/>
    <w:rPr>
      <w:color w:val="106BBE"/>
    </w:rPr>
  </w:style>
  <w:style w:type="paragraph" w:customStyle="1" w:styleId="ConsNormal">
    <w:name w:val="ConsNormal"/>
    <w:rsid w:val="00CD1F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аголовок"/>
    <w:basedOn w:val="a"/>
    <w:next w:val="a4"/>
    <w:rsid w:val="002E5540"/>
    <w:pPr>
      <w:keepNext/>
      <w:suppressAutoHyphens/>
      <w:spacing w:before="240" w:after="120"/>
    </w:pPr>
    <w:rPr>
      <w:rFonts w:ascii="Arial" w:hAnsi="Arial" w:cs="Courier New"/>
      <w:sz w:val="28"/>
      <w:szCs w:val="28"/>
      <w:lang w:eastAsia="ar-SA"/>
    </w:rPr>
  </w:style>
  <w:style w:type="paragraph" w:styleId="af0">
    <w:name w:val="footnote text"/>
    <w:basedOn w:val="a"/>
    <w:link w:val="af1"/>
    <w:uiPriority w:val="99"/>
    <w:unhideWhenUsed/>
    <w:rsid w:val="006022F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6022F3"/>
  </w:style>
  <w:style w:type="character" w:styleId="af2">
    <w:name w:val="footnote reference"/>
    <w:uiPriority w:val="99"/>
    <w:unhideWhenUsed/>
    <w:rsid w:val="006022F3"/>
    <w:rPr>
      <w:vertAlign w:val="superscript"/>
    </w:rPr>
  </w:style>
  <w:style w:type="paragraph" w:styleId="af3">
    <w:name w:val="Body Text Indent"/>
    <w:basedOn w:val="a"/>
    <w:link w:val="af4"/>
    <w:rsid w:val="00C309F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C309FF"/>
    <w:rPr>
      <w:sz w:val="24"/>
      <w:szCs w:val="24"/>
    </w:rPr>
  </w:style>
  <w:style w:type="paragraph" w:styleId="af5">
    <w:name w:val="No Spacing"/>
    <w:uiPriority w:val="99"/>
    <w:qFormat/>
    <w:rsid w:val="00CE7B6F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styleId="af6">
    <w:name w:val="Strong"/>
    <w:basedOn w:val="a0"/>
    <w:qFormat/>
    <w:rsid w:val="00081F5B"/>
    <w:rPr>
      <w:b/>
      <w:bCs/>
    </w:rPr>
  </w:style>
  <w:style w:type="character" w:customStyle="1" w:styleId="apple-converted-space">
    <w:name w:val="apple-converted-space"/>
    <w:basedOn w:val="a0"/>
    <w:rsid w:val="003553B3"/>
  </w:style>
  <w:style w:type="paragraph" w:styleId="af7">
    <w:name w:val="Normal (Web)"/>
    <w:basedOn w:val="a"/>
    <w:uiPriority w:val="99"/>
    <w:rsid w:val="001258E1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5C52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525F"/>
    <w:rPr>
      <w:rFonts w:ascii="Courier New" w:hAnsi="Courier New" w:cs="Courier New"/>
    </w:rPr>
  </w:style>
  <w:style w:type="paragraph" w:customStyle="1" w:styleId="ConsPlusCell">
    <w:name w:val="ConsPlusCell"/>
    <w:rsid w:val="008468AF"/>
    <w:pPr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FontStyle16">
    <w:name w:val="Font Style16"/>
    <w:basedOn w:val="a0"/>
    <w:rsid w:val="005F31BA"/>
    <w:rPr>
      <w:rFonts w:ascii="Times New Roman" w:hAnsi="Times New Roman" w:cs="Times New Roman"/>
      <w:b/>
      <w:bCs/>
      <w:sz w:val="20"/>
      <w:szCs w:val="20"/>
    </w:rPr>
  </w:style>
  <w:style w:type="character" w:styleId="af8">
    <w:name w:val="FollowedHyperlink"/>
    <w:basedOn w:val="a0"/>
    <w:rsid w:val="006D6C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5A9E01D12500840C3ADE984937F3F8176A0F50FDEC7D0D7FC028965EB64BCD07B7A7D6F93F09FV2M2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9D4A4BED973BCD993F83D524D322DC9D2C91F8BD3C5D5A564F39E0F67D9ADC930C10D791C0C3EBa1r7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sekretar@kostromavtodor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9D4A4BED973BCD993F83D524D322DC9D2C91F8BD3C5D5A564F39E0F67D9ADC930C10D791C0C3E9a1r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8DA71E517D0D11FA7B4344C60C864545159F1F1B245A6FC99EAF784E1DADCAAC3AC105C1F7CDE9lFr6L" TargetMode="External"/><Relationship Id="rId10" Type="http://schemas.openxmlformats.org/officeDocument/2006/relationships/hyperlink" Target="http://44gosuslugi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egion.kostroma.ru" TargetMode="External"/><Relationship Id="rId14" Type="http://schemas.openxmlformats.org/officeDocument/2006/relationships/hyperlink" Target="consultantplus://offline/ref=15A9E01D12500840C3ADE984937F3F8176A0F50FDEC7D0D7FC028965EB64BCD07B7A7D6F93F09FV2M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79120-C12C-40B9-8960-2E37D7FF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35</Pages>
  <Words>12464</Words>
  <Characters>71047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Alex Studios</Company>
  <LinksUpToDate>false</LinksUpToDate>
  <CharactersWithSpaces>83345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Alexander</dc:creator>
  <cp:keywords/>
  <cp:lastModifiedBy>Computer</cp:lastModifiedBy>
  <cp:revision>21</cp:revision>
  <cp:lastPrinted>2017-02-13T11:55:00Z</cp:lastPrinted>
  <dcterms:created xsi:type="dcterms:W3CDTF">2016-07-19T16:49:00Z</dcterms:created>
  <dcterms:modified xsi:type="dcterms:W3CDTF">2017-02-13T12:08:00Z</dcterms:modified>
</cp:coreProperties>
</file>